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C6" w:rsidRDefault="009D22C6" w:rsidP="0074117D">
      <w:pPr>
        <w:spacing w:after="0" w:line="256" w:lineRule="auto"/>
        <w:jc w:val="center"/>
        <w:rPr>
          <w:rFonts w:ascii="Times New Roman" w:eastAsiaTheme="minorHAnsi" w:hAnsi="Times New Roman" w:cs="Times New Roman"/>
          <w:sz w:val="24"/>
          <w:szCs w:val="24"/>
          <w:lang w:eastAsia="en-US"/>
        </w:rPr>
      </w:pPr>
      <w:r w:rsidRPr="009D22C6">
        <w:rPr>
          <w:rFonts w:ascii="Times New Roman" w:eastAsiaTheme="minorHAnsi" w:hAnsi="Times New Roman" w:cs="Times New Roman"/>
          <w:noProof/>
          <w:sz w:val="24"/>
          <w:szCs w:val="24"/>
        </w:rPr>
        <w:drawing>
          <wp:inline distT="0" distB="0" distL="0" distR="0">
            <wp:extent cx="6210935" cy="8771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771913"/>
                    </a:xfrm>
                    <a:prstGeom prst="rect">
                      <a:avLst/>
                    </a:prstGeom>
                    <a:noFill/>
                    <a:ln>
                      <a:noFill/>
                    </a:ln>
                  </pic:spPr>
                </pic:pic>
              </a:graphicData>
            </a:graphic>
          </wp:inline>
        </w:drawing>
      </w:r>
    </w:p>
    <w:p w:rsidR="009D22C6" w:rsidRDefault="009D22C6" w:rsidP="0074117D">
      <w:pPr>
        <w:spacing w:after="0" w:line="256" w:lineRule="auto"/>
        <w:jc w:val="center"/>
        <w:rPr>
          <w:rFonts w:ascii="Times New Roman" w:eastAsiaTheme="minorHAnsi" w:hAnsi="Times New Roman" w:cs="Times New Roman"/>
          <w:sz w:val="24"/>
          <w:szCs w:val="24"/>
          <w:lang w:eastAsia="en-US"/>
        </w:rPr>
      </w:pPr>
    </w:p>
    <w:p w:rsidR="009D22C6" w:rsidRDefault="009D22C6" w:rsidP="0074117D">
      <w:pPr>
        <w:spacing w:after="0" w:line="256" w:lineRule="auto"/>
        <w:jc w:val="center"/>
        <w:rPr>
          <w:rFonts w:ascii="Times New Roman" w:eastAsiaTheme="minorHAnsi" w:hAnsi="Times New Roman" w:cs="Times New Roman"/>
          <w:sz w:val="24"/>
          <w:szCs w:val="24"/>
          <w:lang w:eastAsia="en-US"/>
        </w:rPr>
      </w:pPr>
    </w:p>
    <w:p w:rsidR="009D22C6" w:rsidRDefault="009D22C6" w:rsidP="0074117D">
      <w:pPr>
        <w:spacing w:after="0" w:line="256" w:lineRule="auto"/>
        <w:jc w:val="center"/>
        <w:rPr>
          <w:rFonts w:ascii="Times New Roman" w:eastAsiaTheme="minorHAnsi" w:hAnsi="Times New Roman" w:cs="Times New Roman"/>
          <w:sz w:val="24"/>
          <w:szCs w:val="24"/>
          <w:lang w:eastAsia="en-US"/>
        </w:rPr>
      </w:pPr>
    </w:p>
    <w:p w:rsidR="009D22C6" w:rsidRDefault="009D22C6" w:rsidP="0074117D">
      <w:pPr>
        <w:spacing w:after="0" w:line="256" w:lineRule="auto"/>
        <w:jc w:val="center"/>
        <w:rPr>
          <w:rFonts w:ascii="Times New Roman" w:eastAsiaTheme="minorHAnsi" w:hAnsi="Times New Roman" w:cs="Times New Roman"/>
          <w:sz w:val="24"/>
          <w:szCs w:val="24"/>
          <w:lang w:eastAsia="en-US"/>
        </w:rPr>
      </w:pPr>
    </w:p>
    <w:p w:rsidR="0074117D" w:rsidRDefault="0074117D" w:rsidP="0074117D">
      <w:pPr>
        <w:spacing w:after="0" w:line="256" w:lineRule="auto"/>
        <w:jc w:val="center"/>
        <w:rPr>
          <w:rFonts w:ascii="Times New Roman" w:eastAsiaTheme="minorHAnsi" w:hAnsi="Times New Roman" w:cs="Times New Roman"/>
          <w:sz w:val="24"/>
          <w:szCs w:val="24"/>
          <w:lang w:eastAsia="en-US"/>
        </w:rPr>
      </w:pPr>
      <w:bookmarkStart w:id="0" w:name="_GoBack"/>
      <w:bookmarkEnd w:id="0"/>
      <w:r>
        <w:rPr>
          <w:rFonts w:ascii="Times New Roman" w:eastAsiaTheme="minorHAnsi" w:hAnsi="Times New Roman" w:cs="Times New Roman"/>
          <w:sz w:val="24"/>
          <w:szCs w:val="24"/>
          <w:lang w:eastAsia="en-US"/>
        </w:rPr>
        <w:lastRenderedPageBreak/>
        <w:t xml:space="preserve">Государственное бюджетное дошкольное образовательное учреждение </w:t>
      </w:r>
    </w:p>
    <w:p w:rsidR="0074117D" w:rsidRDefault="0074117D" w:rsidP="0074117D">
      <w:pPr>
        <w:spacing w:after="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детский сад № 32 комбинированного вида </w:t>
      </w:r>
    </w:p>
    <w:p w:rsidR="0074117D" w:rsidRDefault="0074117D" w:rsidP="0074117D">
      <w:pPr>
        <w:spacing w:after="0" w:line="256" w:lineRule="auto"/>
        <w:jc w:val="center"/>
        <w:rPr>
          <w:rFonts w:ascii="Times New Roman" w:eastAsiaTheme="minorHAnsi" w:hAnsi="Times New Roman" w:cs="Times New Roman"/>
          <w:szCs w:val="28"/>
          <w:lang w:eastAsia="en-US"/>
        </w:rPr>
      </w:pPr>
      <w:r>
        <w:rPr>
          <w:rFonts w:ascii="Times New Roman" w:eastAsiaTheme="minorHAnsi" w:hAnsi="Times New Roman" w:cs="Times New Roman"/>
          <w:sz w:val="24"/>
          <w:szCs w:val="24"/>
          <w:lang w:eastAsia="en-US"/>
        </w:rPr>
        <w:t>Колпинского  района СПб</w:t>
      </w:r>
      <w:r>
        <w:rPr>
          <w:rFonts w:ascii="Times New Roman" w:eastAsiaTheme="minorHAnsi" w:hAnsi="Times New Roman" w:cs="Times New Roman"/>
          <w:szCs w:val="28"/>
          <w:lang w:eastAsia="en-US"/>
        </w:rPr>
        <w:t>.</w:t>
      </w:r>
    </w:p>
    <w:tbl>
      <w:tblPr>
        <w:tblStyle w:val="a3"/>
        <w:tblpPr w:leftFromText="180" w:rightFromText="180" w:vertAnchor="text" w:horzAnchor="margin" w:tblpY="718"/>
        <w:tblW w:w="9355" w:type="dxa"/>
        <w:tblBorders>
          <w:top w:val="nil"/>
          <w:left w:val="nil"/>
          <w:right w:val="nil"/>
          <w:insideV w:val="nil"/>
        </w:tblBorders>
        <w:tblLook w:val="04A0" w:firstRow="1" w:lastRow="0" w:firstColumn="1" w:lastColumn="0" w:noHBand="0" w:noVBand="1"/>
      </w:tblPr>
      <w:tblGrid>
        <w:gridCol w:w="5183"/>
        <w:gridCol w:w="4172"/>
      </w:tblGrid>
      <w:tr w:rsidR="0074117D" w:rsidTr="00055ABF">
        <w:tc>
          <w:tcPr>
            <w:tcW w:w="5182" w:type="dxa"/>
            <w:tcBorders>
              <w:top w:val="nil"/>
              <w:left w:val="nil"/>
              <w:right w:val="nil"/>
            </w:tcBorders>
            <w:shd w:val="clear" w:color="auto" w:fill="auto"/>
          </w:tcPr>
          <w:p w:rsidR="0074117D" w:rsidRDefault="0074117D" w:rsidP="00055ABF">
            <w:pPr>
              <w:rPr>
                <w:rFonts w:ascii="Times New Roman" w:eastAsia="Calibri" w:hAnsi="Times New Roman" w:cs="Times New Roman"/>
                <w:bCs/>
                <w:sz w:val="24"/>
                <w:szCs w:val="24"/>
              </w:rPr>
            </w:pPr>
            <w:r>
              <w:rPr>
                <w:rFonts w:ascii="Times New Roman" w:eastAsia="Calibri" w:hAnsi="Times New Roman" w:cs="Times New Roman"/>
                <w:bCs/>
                <w:sz w:val="24"/>
                <w:szCs w:val="24"/>
              </w:rPr>
              <w:t>ПРИНЯТО</w:t>
            </w:r>
          </w:p>
          <w:p w:rsidR="0074117D" w:rsidRDefault="0074117D" w:rsidP="00055ABF">
            <w:pPr>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Решением </w:t>
            </w:r>
            <w:r>
              <w:rPr>
                <w:rFonts w:ascii="Times New Roman" w:eastAsia="Calibri" w:hAnsi="Times New Roman" w:cs="Times New Roman"/>
                <w:sz w:val="24"/>
                <w:szCs w:val="24"/>
              </w:rPr>
              <w:t xml:space="preserve"> педагогического совета</w:t>
            </w:r>
          </w:p>
          <w:p w:rsidR="0074117D" w:rsidRDefault="0074117D" w:rsidP="00055ABF">
            <w:pPr>
              <w:rPr>
                <w:rFonts w:ascii="Times New Roman" w:hAnsi="Times New Roman"/>
                <w:sz w:val="24"/>
                <w:szCs w:val="24"/>
              </w:rPr>
            </w:pPr>
            <w:r>
              <w:rPr>
                <w:rFonts w:ascii="Times New Roman" w:eastAsia="Calibri" w:hAnsi="Times New Roman" w:cs="Times New Roman"/>
                <w:sz w:val="24"/>
                <w:szCs w:val="24"/>
              </w:rPr>
              <w:t xml:space="preserve">Образовательного учреждения </w:t>
            </w:r>
          </w:p>
          <w:p w:rsidR="0074117D" w:rsidRDefault="0074117D" w:rsidP="00055ABF">
            <w:pPr>
              <w:rPr>
                <w:rFonts w:ascii="Times New Roman" w:hAnsi="Times New Roman"/>
                <w:sz w:val="24"/>
                <w:szCs w:val="24"/>
              </w:rPr>
            </w:pPr>
            <w:r>
              <w:rPr>
                <w:rFonts w:ascii="Times New Roman" w:eastAsia="Calibri" w:hAnsi="Times New Roman" w:cs="Times New Roman"/>
                <w:sz w:val="24"/>
                <w:szCs w:val="24"/>
              </w:rPr>
              <w:t>Протокол № 1 от  30 августа 2019г.</w:t>
            </w:r>
          </w:p>
          <w:p w:rsidR="0074117D" w:rsidRDefault="0074117D" w:rsidP="00055ABF">
            <w:pPr>
              <w:rPr>
                <w:rFonts w:ascii="Times New Roman" w:eastAsia="Calibri" w:hAnsi="Times New Roman" w:cs="Times New Roman"/>
                <w:sz w:val="24"/>
                <w:szCs w:val="24"/>
              </w:rPr>
            </w:pPr>
          </w:p>
        </w:tc>
        <w:tc>
          <w:tcPr>
            <w:tcW w:w="4172" w:type="dxa"/>
            <w:tcBorders>
              <w:top w:val="nil"/>
              <w:left w:val="nil"/>
              <w:right w:val="nil"/>
            </w:tcBorders>
            <w:shd w:val="clear" w:color="auto" w:fill="auto"/>
          </w:tcPr>
          <w:p w:rsidR="0074117D" w:rsidRDefault="0074117D" w:rsidP="00055ABF">
            <w:pPr>
              <w:rPr>
                <w:rFonts w:ascii="Times New Roman" w:hAnsi="Times New Roman"/>
                <w:sz w:val="24"/>
                <w:szCs w:val="24"/>
              </w:rPr>
            </w:pPr>
            <w:r>
              <w:rPr>
                <w:rFonts w:ascii="Times New Roman" w:eastAsia="Calibri" w:hAnsi="Times New Roman" w:cs="Times New Roman"/>
                <w:bCs/>
                <w:sz w:val="24"/>
                <w:szCs w:val="24"/>
              </w:rPr>
              <w:t>УТВЕРЖДАЮ</w:t>
            </w:r>
          </w:p>
          <w:p w:rsidR="0074117D" w:rsidRDefault="0074117D" w:rsidP="00055ABF">
            <w:pPr>
              <w:rPr>
                <w:rFonts w:ascii="Times New Roman" w:hAnsi="Times New Roman"/>
                <w:sz w:val="24"/>
                <w:szCs w:val="24"/>
              </w:rPr>
            </w:pPr>
            <w:r>
              <w:rPr>
                <w:rFonts w:ascii="Times New Roman" w:eastAsia="Calibri" w:hAnsi="Times New Roman" w:cs="Times New Roman"/>
                <w:sz w:val="24"/>
                <w:szCs w:val="24"/>
              </w:rPr>
              <w:t>Заведующий ДОУ</w:t>
            </w:r>
          </w:p>
          <w:p w:rsidR="0074117D" w:rsidRDefault="0074117D" w:rsidP="00055ABF">
            <w:pPr>
              <w:rPr>
                <w:rFonts w:ascii="Times New Roman" w:hAnsi="Times New Roman"/>
                <w:sz w:val="24"/>
                <w:szCs w:val="24"/>
              </w:rPr>
            </w:pPr>
            <w:r>
              <w:rPr>
                <w:rFonts w:ascii="Times New Roman" w:eastAsia="Calibri" w:hAnsi="Times New Roman" w:cs="Times New Roman"/>
                <w:sz w:val="24"/>
                <w:szCs w:val="24"/>
              </w:rPr>
              <w:t>_________ Кривовяз И.В.</w:t>
            </w:r>
          </w:p>
          <w:p w:rsidR="0074117D" w:rsidRDefault="0074117D" w:rsidP="00055ABF">
            <w:pPr>
              <w:rPr>
                <w:rFonts w:ascii="Times New Roman" w:hAnsi="Times New Roman"/>
                <w:sz w:val="24"/>
                <w:szCs w:val="24"/>
              </w:rPr>
            </w:pPr>
            <w:r>
              <w:rPr>
                <w:rFonts w:ascii="Times New Roman" w:eastAsia="Calibri" w:hAnsi="Times New Roman" w:cs="Times New Roman"/>
                <w:sz w:val="24"/>
                <w:szCs w:val="24"/>
              </w:rPr>
              <w:t>Приказ от 30.08.2019 г. № 32-А</w:t>
            </w:r>
          </w:p>
          <w:p w:rsidR="0074117D" w:rsidRDefault="0074117D" w:rsidP="00055ABF">
            <w:pPr>
              <w:rPr>
                <w:rFonts w:ascii="Times New Roman" w:eastAsia="Calibri" w:hAnsi="Times New Roman" w:cs="Times New Roman"/>
                <w:sz w:val="24"/>
                <w:szCs w:val="24"/>
              </w:rPr>
            </w:pPr>
          </w:p>
          <w:p w:rsidR="0074117D" w:rsidRDefault="0074117D" w:rsidP="00055ABF">
            <w:pPr>
              <w:rPr>
                <w:rFonts w:ascii="Times New Roman" w:eastAsia="Calibri" w:hAnsi="Times New Roman" w:cs="Times New Roman"/>
                <w:sz w:val="24"/>
                <w:szCs w:val="24"/>
              </w:rPr>
            </w:pPr>
          </w:p>
        </w:tc>
      </w:tr>
    </w:tbl>
    <w:p w:rsidR="0074117D" w:rsidRDefault="0074117D" w:rsidP="0074117D">
      <w:pPr>
        <w:spacing w:after="0" w:line="256" w:lineRule="auto"/>
        <w:rPr>
          <w:rFonts w:ascii="Times New Roman" w:eastAsiaTheme="minorHAnsi" w:hAnsi="Times New Roman" w:cs="Times New Roman"/>
          <w:szCs w:val="28"/>
          <w:lang w:eastAsia="en-US"/>
        </w:rPr>
      </w:pPr>
    </w:p>
    <w:p w:rsidR="0074117D" w:rsidRDefault="0074117D" w:rsidP="0074117D">
      <w:pPr>
        <w:spacing w:after="160" w:line="256" w:lineRule="auto"/>
        <w:rPr>
          <w:rFonts w:ascii="Times New Roman" w:eastAsiaTheme="minorHAnsi" w:hAnsi="Times New Roman" w:cs="Times New Roman"/>
          <w:szCs w:val="28"/>
          <w:lang w:eastAsia="en-US"/>
        </w:rPr>
      </w:pPr>
    </w:p>
    <w:p w:rsidR="0074117D" w:rsidRDefault="0074117D" w:rsidP="0074117D">
      <w:pPr>
        <w:spacing w:after="160" w:line="256" w:lineRule="auto"/>
        <w:rPr>
          <w:rFonts w:ascii="Times New Roman" w:eastAsiaTheme="minorHAnsi" w:hAnsi="Times New Roman" w:cs="Times New Roman"/>
          <w:szCs w:val="28"/>
          <w:lang w:eastAsia="en-US"/>
        </w:rPr>
      </w:pPr>
    </w:p>
    <w:p w:rsidR="0074117D" w:rsidRDefault="0074117D" w:rsidP="0074117D">
      <w:pPr>
        <w:spacing w:after="160" w:line="256" w:lineRule="auto"/>
        <w:jc w:val="center"/>
        <w:rPr>
          <w:rFonts w:ascii="Times New Roman" w:eastAsiaTheme="minorHAnsi" w:hAnsi="Times New Roman" w:cs="Times New Roman"/>
          <w:sz w:val="52"/>
          <w:szCs w:val="52"/>
          <w:lang w:eastAsia="en-US"/>
        </w:rPr>
      </w:pPr>
    </w:p>
    <w:p w:rsidR="0074117D" w:rsidRDefault="0074117D" w:rsidP="0074117D">
      <w:pPr>
        <w:spacing w:after="160" w:line="256" w:lineRule="auto"/>
        <w:jc w:val="center"/>
        <w:rPr>
          <w:rFonts w:ascii="Times New Roman" w:eastAsiaTheme="minorHAnsi" w:hAnsi="Times New Roman" w:cs="Times New Roman"/>
          <w:sz w:val="52"/>
          <w:szCs w:val="52"/>
          <w:lang w:eastAsia="en-US"/>
        </w:rPr>
      </w:pPr>
    </w:p>
    <w:p w:rsidR="0074117D" w:rsidRDefault="0074117D" w:rsidP="0074117D">
      <w:pPr>
        <w:spacing w:after="160" w:line="256" w:lineRule="auto"/>
        <w:jc w:val="center"/>
        <w:rPr>
          <w:rFonts w:ascii="Times New Roman" w:eastAsiaTheme="minorHAnsi" w:hAnsi="Times New Roman" w:cs="Times New Roman"/>
          <w:sz w:val="52"/>
          <w:szCs w:val="52"/>
          <w:lang w:eastAsia="en-US"/>
        </w:rPr>
      </w:pPr>
    </w:p>
    <w:p w:rsidR="0074117D" w:rsidRDefault="0074117D" w:rsidP="0074117D">
      <w:pPr>
        <w:spacing w:after="160" w:line="256" w:lineRule="auto"/>
        <w:jc w:val="center"/>
        <w:rPr>
          <w:rFonts w:ascii="Times New Roman" w:eastAsiaTheme="minorHAnsi" w:hAnsi="Times New Roman" w:cs="Times New Roman"/>
          <w:sz w:val="52"/>
          <w:szCs w:val="52"/>
          <w:lang w:eastAsia="en-US"/>
        </w:rPr>
      </w:pPr>
    </w:p>
    <w:p w:rsidR="0074117D" w:rsidRPr="002D4012" w:rsidRDefault="0074117D" w:rsidP="0074117D">
      <w:pPr>
        <w:spacing w:after="160" w:line="256" w:lineRule="auto"/>
        <w:jc w:val="center"/>
        <w:rPr>
          <w:rFonts w:ascii="Times New Roman" w:eastAsiaTheme="minorHAnsi" w:hAnsi="Times New Roman" w:cs="Times New Roman"/>
          <w:b/>
          <w:sz w:val="36"/>
          <w:szCs w:val="32"/>
          <w:lang w:eastAsia="en-US"/>
        </w:rPr>
      </w:pPr>
      <w:r w:rsidRPr="002D4012">
        <w:rPr>
          <w:rFonts w:ascii="Times New Roman" w:eastAsiaTheme="minorHAnsi" w:hAnsi="Times New Roman" w:cs="Times New Roman"/>
          <w:b/>
          <w:sz w:val="36"/>
          <w:szCs w:val="32"/>
          <w:lang w:eastAsia="en-US"/>
        </w:rPr>
        <w:t>Рабочая программа</w:t>
      </w:r>
    </w:p>
    <w:p w:rsidR="0074117D" w:rsidRPr="002D4012" w:rsidRDefault="0074117D" w:rsidP="0074117D">
      <w:pPr>
        <w:spacing w:after="160" w:line="256" w:lineRule="auto"/>
        <w:jc w:val="center"/>
        <w:rPr>
          <w:rFonts w:ascii="Times New Roman" w:eastAsiaTheme="minorHAnsi" w:hAnsi="Times New Roman" w:cs="Times New Roman"/>
          <w:b/>
          <w:sz w:val="36"/>
          <w:szCs w:val="32"/>
          <w:lang w:eastAsia="en-US"/>
        </w:rPr>
      </w:pPr>
      <w:r w:rsidRPr="002D4012">
        <w:rPr>
          <w:rFonts w:ascii="Times New Roman" w:eastAsiaTheme="minorHAnsi" w:hAnsi="Times New Roman" w:cs="Times New Roman"/>
          <w:b/>
          <w:sz w:val="36"/>
          <w:szCs w:val="32"/>
          <w:lang w:eastAsia="en-US"/>
        </w:rPr>
        <w:t xml:space="preserve">воспитателя </w:t>
      </w:r>
      <w:r>
        <w:rPr>
          <w:rFonts w:ascii="Times New Roman" w:eastAsiaTheme="minorHAnsi" w:hAnsi="Times New Roman" w:cs="Times New Roman"/>
          <w:b/>
          <w:sz w:val="36"/>
          <w:szCs w:val="32"/>
          <w:lang w:eastAsia="en-US"/>
        </w:rPr>
        <w:t xml:space="preserve">  2 младшей</w:t>
      </w:r>
      <w:r w:rsidRPr="002D4012">
        <w:rPr>
          <w:rFonts w:ascii="Times New Roman" w:eastAsiaTheme="minorHAnsi" w:hAnsi="Times New Roman" w:cs="Times New Roman"/>
          <w:b/>
          <w:sz w:val="36"/>
          <w:szCs w:val="32"/>
          <w:lang w:eastAsia="en-US"/>
        </w:rPr>
        <w:t xml:space="preserve"> группы «Ёлочка»</w:t>
      </w:r>
    </w:p>
    <w:p w:rsidR="0074117D" w:rsidRPr="002D4012" w:rsidRDefault="0074117D" w:rsidP="0074117D">
      <w:pPr>
        <w:spacing w:after="160" w:line="256" w:lineRule="auto"/>
        <w:jc w:val="center"/>
        <w:rPr>
          <w:rFonts w:ascii="Times New Roman" w:eastAsiaTheme="minorHAnsi" w:hAnsi="Times New Roman" w:cs="Times New Roman"/>
          <w:b/>
          <w:sz w:val="36"/>
          <w:szCs w:val="32"/>
          <w:lang w:eastAsia="en-US"/>
        </w:rPr>
      </w:pPr>
      <w:r>
        <w:rPr>
          <w:rFonts w:ascii="Times New Roman" w:eastAsiaTheme="minorHAnsi" w:hAnsi="Times New Roman" w:cs="Times New Roman"/>
          <w:b/>
          <w:sz w:val="36"/>
          <w:szCs w:val="32"/>
          <w:lang w:eastAsia="en-US"/>
        </w:rPr>
        <w:t>для детей 3 – 4</w:t>
      </w:r>
      <w:r w:rsidRPr="002D4012">
        <w:rPr>
          <w:rFonts w:ascii="Times New Roman" w:eastAsiaTheme="minorHAnsi" w:hAnsi="Times New Roman" w:cs="Times New Roman"/>
          <w:b/>
          <w:sz w:val="36"/>
          <w:szCs w:val="32"/>
          <w:lang w:eastAsia="en-US"/>
        </w:rPr>
        <w:t xml:space="preserve"> лет</w:t>
      </w:r>
    </w:p>
    <w:p w:rsidR="0074117D" w:rsidRPr="002D4012" w:rsidRDefault="0074117D" w:rsidP="0074117D">
      <w:pPr>
        <w:spacing w:after="160" w:line="256" w:lineRule="auto"/>
        <w:jc w:val="center"/>
        <w:rPr>
          <w:rFonts w:ascii="Times New Roman" w:eastAsiaTheme="minorHAnsi" w:hAnsi="Times New Roman" w:cs="Times New Roman"/>
          <w:b/>
          <w:sz w:val="36"/>
          <w:szCs w:val="32"/>
          <w:lang w:eastAsia="en-US"/>
        </w:rPr>
      </w:pPr>
      <w:r>
        <w:rPr>
          <w:rFonts w:ascii="Times New Roman" w:eastAsiaTheme="minorHAnsi" w:hAnsi="Times New Roman" w:cs="Times New Roman"/>
          <w:b/>
          <w:sz w:val="36"/>
          <w:szCs w:val="32"/>
          <w:lang w:eastAsia="en-US"/>
        </w:rPr>
        <w:t>на 2020-2021</w:t>
      </w:r>
      <w:r w:rsidRPr="002D4012">
        <w:rPr>
          <w:rFonts w:ascii="Times New Roman" w:eastAsiaTheme="minorHAnsi" w:hAnsi="Times New Roman" w:cs="Times New Roman"/>
          <w:b/>
          <w:sz w:val="36"/>
          <w:szCs w:val="32"/>
          <w:lang w:eastAsia="en-US"/>
        </w:rPr>
        <w:t xml:space="preserve"> учебный год</w:t>
      </w:r>
    </w:p>
    <w:p w:rsidR="0074117D" w:rsidRDefault="0074117D" w:rsidP="0074117D">
      <w:pPr>
        <w:spacing w:after="160" w:line="256" w:lineRule="auto"/>
        <w:rPr>
          <w:rFonts w:ascii="Times New Roman" w:eastAsiaTheme="minorHAnsi" w:hAnsi="Times New Roman" w:cs="Times New Roman"/>
          <w:sz w:val="28"/>
          <w:szCs w:val="28"/>
          <w:lang w:eastAsia="en-US"/>
        </w:rPr>
      </w:pPr>
    </w:p>
    <w:p w:rsidR="0074117D" w:rsidRDefault="0074117D" w:rsidP="0074117D">
      <w:pPr>
        <w:spacing w:after="160" w:line="256" w:lineRule="auto"/>
        <w:rPr>
          <w:rFonts w:ascii="Times New Roman" w:eastAsiaTheme="minorHAnsi" w:hAnsi="Times New Roman" w:cs="Times New Roman"/>
          <w:sz w:val="28"/>
          <w:szCs w:val="28"/>
          <w:lang w:eastAsia="en-US"/>
        </w:rPr>
      </w:pPr>
    </w:p>
    <w:p w:rsidR="0074117D" w:rsidRDefault="0074117D" w:rsidP="0074117D">
      <w:pPr>
        <w:spacing w:after="160" w:line="256" w:lineRule="auto"/>
        <w:rPr>
          <w:rFonts w:ascii="Times New Roman" w:eastAsiaTheme="minorHAnsi" w:hAnsi="Times New Roman" w:cs="Times New Roman"/>
          <w:sz w:val="28"/>
          <w:szCs w:val="28"/>
          <w:lang w:eastAsia="en-US"/>
        </w:rPr>
      </w:pPr>
    </w:p>
    <w:p w:rsidR="0074117D" w:rsidRDefault="0074117D" w:rsidP="0074117D">
      <w:pPr>
        <w:spacing w:after="160" w:line="256" w:lineRule="auto"/>
        <w:rPr>
          <w:rFonts w:ascii="Times New Roman" w:eastAsiaTheme="minorHAnsi" w:hAnsi="Times New Roman" w:cs="Times New Roman"/>
          <w:sz w:val="28"/>
          <w:szCs w:val="28"/>
          <w:lang w:eastAsia="en-US"/>
        </w:rPr>
      </w:pPr>
    </w:p>
    <w:p w:rsidR="0074117D" w:rsidRDefault="0074117D" w:rsidP="0074117D">
      <w:pPr>
        <w:spacing w:after="160" w:line="256" w:lineRule="auto"/>
        <w:rPr>
          <w:rFonts w:ascii="Times New Roman" w:eastAsiaTheme="minorHAnsi" w:hAnsi="Times New Roman" w:cs="Times New Roman"/>
          <w:sz w:val="28"/>
          <w:szCs w:val="28"/>
          <w:lang w:eastAsia="en-US"/>
        </w:rPr>
      </w:pPr>
    </w:p>
    <w:p w:rsidR="0074117D" w:rsidRPr="00E368CF" w:rsidRDefault="0074117D" w:rsidP="0074117D">
      <w:pPr>
        <w:spacing w:after="160" w:line="256" w:lineRule="auto"/>
        <w:rPr>
          <w:rFonts w:ascii="Times New Roman" w:eastAsiaTheme="minorHAnsi" w:hAnsi="Times New Roman" w:cs="Times New Roman"/>
          <w:sz w:val="28"/>
          <w:szCs w:val="28"/>
          <w:lang w:eastAsia="en-US"/>
        </w:rPr>
      </w:pPr>
    </w:p>
    <w:p w:rsidR="0074117D" w:rsidRPr="00E368CF" w:rsidRDefault="0074117D" w:rsidP="0074117D">
      <w:pPr>
        <w:spacing w:after="160" w:line="256" w:lineRule="auto"/>
        <w:rPr>
          <w:rFonts w:ascii="Times New Roman" w:eastAsiaTheme="minorHAnsi" w:hAnsi="Times New Roman" w:cs="Times New Roman"/>
          <w:sz w:val="28"/>
          <w:szCs w:val="28"/>
          <w:lang w:eastAsia="en-US"/>
        </w:rPr>
      </w:pPr>
    </w:p>
    <w:p w:rsidR="0074117D" w:rsidRPr="00E368CF" w:rsidRDefault="0074117D" w:rsidP="0074117D">
      <w:pPr>
        <w:spacing w:after="0" w:line="240" w:lineRule="auto"/>
        <w:jc w:val="right"/>
        <w:rPr>
          <w:rFonts w:ascii="Times New Roman" w:eastAsiaTheme="minorHAnsi" w:hAnsi="Times New Roman" w:cs="Times New Roman"/>
          <w:sz w:val="28"/>
          <w:szCs w:val="28"/>
          <w:lang w:eastAsia="en-US"/>
        </w:rPr>
      </w:pPr>
      <w:r w:rsidRPr="00E368CF">
        <w:rPr>
          <w:rFonts w:ascii="Times New Roman" w:eastAsiaTheme="minorHAnsi" w:hAnsi="Times New Roman" w:cs="Times New Roman"/>
          <w:sz w:val="28"/>
          <w:szCs w:val="28"/>
          <w:lang w:eastAsia="en-US"/>
        </w:rPr>
        <w:t xml:space="preserve">Воспитатели: </w:t>
      </w:r>
    </w:p>
    <w:p w:rsidR="0074117D" w:rsidRPr="00E368CF" w:rsidRDefault="0074117D" w:rsidP="0074117D">
      <w:pPr>
        <w:spacing w:after="0" w:line="240" w:lineRule="auto"/>
        <w:jc w:val="right"/>
        <w:rPr>
          <w:rFonts w:ascii="Times New Roman" w:eastAsiaTheme="minorHAnsi" w:hAnsi="Times New Roman" w:cs="Times New Roman"/>
          <w:sz w:val="28"/>
          <w:szCs w:val="28"/>
          <w:lang w:eastAsia="en-US"/>
        </w:rPr>
      </w:pPr>
      <w:r w:rsidRPr="00E368CF">
        <w:rPr>
          <w:rFonts w:ascii="Times New Roman" w:eastAsiaTheme="minorHAnsi" w:hAnsi="Times New Roman" w:cs="Times New Roman"/>
          <w:sz w:val="28"/>
          <w:szCs w:val="28"/>
          <w:lang w:eastAsia="en-US"/>
        </w:rPr>
        <w:t>Морозова Т.В.</w:t>
      </w:r>
    </w:p>
    <w:p w:rsidR="0074117D" w:rsidRPr="00E368CF" w:rsidRDefault="009D22C6" w:rsidP="009D22C6">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Минина Н.В</w:t>
      </w:r>
    </w:p>
    <w:p w:rsidR="0074117D" w:rsidRPr="00E368CF" w:rsidRDefault="0074117D" w:rsidP="0074117D">
      <w:pPr>
        <w:spacing w:after="0" w:line="240" w:lineRule="auto"/>
        <w:jc w:val="right"/>
        <w:rPr>
          <w:rFonts w:ascii="Times New Roman" w:eastAsiaTheme="minorHAnsi" w:hAnsi="Times New Roman" w:cs="Times New Roman"/>
          <w:sz w:val="28"/>
          <w:szCs w:val="28"/>
          <w:lang w:eastAsia="en-US"/>
        </w:rPr>
      </w:pPr>
    </w:p>
    <w:p w:rsidR="0074117D" w:rsidRPr="00E368CF" w:rsidRDefault="0074117D" w:rsidP="0074117D">
      <w:pPr>
        <w:spacing w:after="160" w:line="256" w:lineRule="auto"/>
        <w:jc w:val="center"/>
        <w:rPr>
          <w:rFonts w:ascii="Times New Roman" w:eastAsiaTheme="minorHAnsi" w:hAnsi="Times New Roman" w:cs="Times New Roman"/>
          <w:sz w:val="28"/>
          <w:szCs w:val="28"/>
          <w:lang w:eastAsia="en-US"/>
        </w:rPr>
      </w:pPr>
      <w:r w:rsidRPr="00E368CF">
        <w:rPr>
          <w:rFonts w:ascii="Times New Roman" w:eastAsiaTheme="minorHAnsi" w:hAnsi="Times New Roman" w:cs="Times New Roman"/>
          <w:sz w:val="28"/>
          <w:szCs w:val="28"/>
          <w:lang w:eastAsia="en-US"/>
        </w:rPr>
        <w:t>Санкт-Петербург</w:t>
      </w:r>
    </w:p>
    <w:p w:rsidR="0074117D" w:rsidRPr="006E2B4A" w:rsidRDefault="0074117D" w:rsidP="0074117D">
      <w:pPr>
        <w:spacing w:after="160" w:line="25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2020</w:t>
      </w:r>
    </w:p>
    <w:p w:rsidR="0074117D" w:rsidRDefault="0074117D" w:rsidP="0074117D">
      <w:pPr>
        <w:spacing w:line="240" w:lineRule="auto"/>
        <w:jc w:val="center"/>
        <w:rPr>
          <w:rFonts w:ascii="Times New Roman" w:eastAsia="Times New Roman" w:hAnsi="Times New Roman" w:cs="Times New Roman"/>
          <w:b/>
          <w:sz w:val="24"/>
          <w:szCs w:val="24"/>
        </w:rPr>
      </w:pPr>
    </w:p>
    <w:p w:rsidR="0074117D" w:rsidRPr="006E2B4A" w:rsidRDefault="0074117D" w:rsidP="0074117D">
      <w:pPr>
        <w:spacing w:line="240" w:lineRule="auto"/>
        <w:jc w:val="center"/>
        <w:rPr>
          <w:rFonts w:ascii="Times New Roman" w:eastAsia="Times New Roman" w:hAnsi="Times New Roman" w:cs="Times New Roman"/>
          <w:b/>
          <w:sz w:val="24"/>
          <w:szCs w:val="24"/>
        </w:rPr>
      </w:pPr>
      <w:r w:rsidRPr="006E2B4A">
        <w:rPr>
          <w:rFonts w:ascii="Times New Roman" w:eastAsia="Times New Roman" w:hAnsi="Times New Roman" w:cs="Times New Roman"/>
          <w:b/>
          <w:sz w:val="24"/>
          <w:szCs w:val="24"/>
        </w:rPr>
        <w:t>Содержание</w:t>
      </w:r>
    </w:p>
    <w:tbl>
      <w:tblPr>
        <w:tblStyle w:val="a3"/>
        <w:tblW w:w="10314" w:type="dxa"/>
        <w:tblLook w:val="04A0" w:firstRow="1" w:lastRow="0" w:firstColumn="1" w:lastColumn="0" w:noHBand="0" w:noVBand="1"/>
      </w:tblPr>
      <w:tblGrid>
        <w:gridCol w:w="675"/>
        <w:gridCol w:w="8222"/>
        <w:gridCol w:w="1417"/>
      </w:tblGrid>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w:t>
            </w:r>
          </w:p>
        </w:tc>
        <w:tc>
          <w:tcPr>
            <w:tcW w:w="8222" w:type="dxa"/>
          </w:tcPr>
          <w:p w:rsidR="0074117D" w:rsidRPr="006E2B4A" w:rsidRDefault="0074117D" w:rsidP="00055ABF">
            <w:pPr>
              <w:suppressAutoHyphens w:val="0"/>
              <w:contextualSpacing/>
              <w:rPr>
                <w:rFonts w:ascii="Times New Roman" w:eastAsia="Times New Roman" w:hAnsi="Times New Roman" w:cs="Times New Roman"/>
                <w:b/>
                <w:sz w:val="24"/>
                <w:szCs w:val="24"/>
                <w:lang w:eastAsia="zh-CN"/>
              </w:rPr>
            </w:pPr>
            <w:r w:rsidRPr="006E2B4A">
              <w:rPr>
                <w:rFonts w:ascii="Times New Roman" w:eastAsia="Times New Roman" w:hAnsi="Times New Roman" w:cs="Times New Roman"/>
                <w:b/>
                <w:sz w:val="24"/>
                <w:szCs w:val="24"/>
                <w:lang w:eastAsia="zh-CN"/>
              </w:rPr>
              <w:t xml:space="preserve">Целевой раздел </w:t>
            </w:r>
            <w:r w:rsidRPr="006E2B4A">
              <w:rPr>
                <w:rFonts w:ascii="Times New Roman" w:eastAsia="Times New Roman" w:hAnsi="Times New Roman" w:cs="Times New Roman"/>
                <w:b/>
                <w:sz w:val="24"/>
                <w:szCs w:val="24"/>
                <w:lang w:eastAsia="zh-CN"/>
              </w:rPr>
              <w:tab/>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1.1</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Пояснительная записка</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Стр.3</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1.2</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 xml:space="preserve">Цель и задачи основной ОП ДОУ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Стр.3</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1.3</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 xml:space="preserve">Принципы и подходы в организации ОП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Стр.4</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1.4</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Возрастные особенности детей 6-7 лет</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Стр.4-5</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1.5</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Характеристика группы</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Стр.6</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1.6</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Задачи на учебный год</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Стр.6-7</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1.7</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Планируемые результаты</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Стр.7</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2</w:t>
            </w:r>
          </w:p>
        </w:tc>
        <w:tc>
          <w:tcPr>
            <w:tcW w:w="8222" w:type="dxa"/>
          </w:tcPr>
          <w:p w:rsidR="0074117D" w:rsidRPr="006E2B4A" w:rsidRDefault="0074117D" w:rsidP="00055ABF">
            <w:pPr>
              <w:suppressAutoHyphens w:val="0"/>
              <w:contextualSpacing/>
              <w:rPr>
                <w:rFonts w:ascii="Times New Roman" w:eastAsia="Times New Roman" w:hAnsi="Times New Roman" w:cs="Times New Roman"/>
                <w:b/>
                <w:sz w:val="24"/>
                <w:szCs w:val="24"/>
                <w:lang w:eastAsia="zh-CN"/>
              </w:rPr>
            </w:pPr>
            <w:r w:rsidRPr="006E2B4A">
              <w:rPr>
                <w:rFonts w:ascii="Times New Roman" w:eastAsia="Times New Roman" w:hAnsi="Times New Roman" w:cs="Times New Roman"/>
                <w:b/>
                <w:sz w:val="24"/>
                <w:szCs w:val="24"/>
                <w:lang w:eastAsia="zh-CN"/>
              </w:rPr>
              <w:t>Содержательный раздел</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Стр.7</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2.1</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rPr>
              <w:t>Комплексно–тематическое планирование по ОО</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Стр.8-19</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2.2</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Комплексно-тематическое планирование</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Стр.20-26</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2.3</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bCs/>
                <w:sz w:val="24"/>
                <w:szCs w:val="24"/>
                <w:lang w:eastAsia="zh-CN"/>
              </w:rPr>
              <w:t xml:space="preserve">Технологии, методики, средства воспитания, </w:t>
            </w:r>
          </w:p>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bCs/>
                <w:sz w:val="24"/>
                <w:szCs w:val="24"/>
                <w:lang w:eastAsia="zh-CN"/>
              </w:rPr>
              <w:t>способы  поддержки детской инициативы</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Стр.27</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2.4</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bCs/>
                <w:sz w:val="24"/>
                <w:szCs w:val="24"/>
                <w:shd w:val="clear" w:color="auto" w:fill="FFFFFF"/>
              </w:rPr>
              <w:t>Особенности сотрудничества с семьями воспитанников</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Стр.28</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w:t>
            </w:r>
          </w:p>
        </w:tc>
        <w:tc>
          <w:tcPr>
            <w:tcW w:w="8222" w:type="dxa"/>
          </w:tcPr>
          <w:p w:rsidR="0074117D" w:rsidRPr="006E2B4A" w:rsidRDefault="0074117D" w:rsidP="00055ABF">
            <w:pPr>
              <w:suppressAutoHyphens w:val="0"/>
              <w:contextualSpacing/>
              <w:rPr>
                <w:rFonts w:ascii="Times New Roman" w:eastAsia="Times New Roman" w:hAnsi="Times New Roman" w:cs="Times New Roman"/>
                <w:b/>
                <w:sz w:val="24"/>
                <w:szCs w:val="24"/>
                <w:lang w:eastAsia="zh-CN"/>
              </w:rPr>
            </w:pPr>
            <w:r w:rsidRPr="006E2B4A">
              <w:rPr>
                <w:rFonts w:ascii="Times New Roman" w:hAnsi="Times New Roman" w:cs="Times New Roman"/>
                <w:b/>
                <w:sz w:val="24"/>
                <w:szCs w:val="24"/>
              </w:rPr>
              <w:t xml:space="preserve">Организационный раздел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Стр.29</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3.1</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Режим пребывания детей</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Стр.29</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3.2</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 xml:space="preserve">Учебный план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Стр.30-31</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3.3</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Расписание НОД</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Стр.32</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3.4</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Традиции группы</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Стр.33</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3.5</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hAnsi="Times New Roman" w:cs="Times New Roman"/>
                <w:sz w:val="24"/>
                <w:szCs w:val="24"/>
              </w:rPr>
              <w:t xml:space="preserve">Программно–методическое обеспечение образовательного процесса по   ОО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Стр.34</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3.6</w:t>
            </w: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 xml:space="preserve">Особенности организации предметно-пространственной среды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Стр.35-36</w:t>
            </w: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r w:rsidRPr="006E2B4A">
              <w:rPr>
                <w:rFonts w:ascii="Times New Roman" w:eastAsia="Times New Roman" w:hAnsi="Times New Roman" w:cs="Times New Roman"/>
                <w:sz w:val="24"/>
                <w:szCs w:val="24"/>
                <w:lang w:eastAsia="zh-CN"/>
              </w:rPr>
              <w:t>4</w:t>
            </w:r>
          </w:p>
        </w:tc>
        <w:tc>
          <w:tcPr>
            <w:tcW w:w="8222" w:type="dxa"/>
          </w:tcPr>
          <w:p w:rsidR="0074117D" w:rsidRPr="006E2B4A" w:rsidRDefault="0074117D" w:rsidP="00055ABF">
            <w:pPr>
              <w:suppressAutoHyphens w:val="0"/>
              <w:contextualSpacing/>
              <w:rPr>
                <w:rFonts w:ascii="Times New Roman" w:eastAsia="Times New Roman" w:hAnsi="Times New Roman" w:cs="Times New Roman"/>
                <w:b/>
                <w:sz w:val="24"/>
                <w:szCs w:val="24"/>
                <w:lang w:eastAsia="zh-CN"/>
              </w:rPr>
            </w:pPr>
            <w:r w:rsidRPr="006E2B4A">
              <w:rPr>
                <w:rFonts w:ascii="Times New Roman" w:eastAsia="Times New Roman" w:hAnsi="Times New Roman" w:cs="Times New Roman"/>
                <w:b/>
                <w:sz w:val="24"/>
                <w:szCs w:val="24"/>
                <w:lang w:eastAsia="zh-CN"/>
              </w:rPr>
              <w:t xml:space="preserve">Приложение  </w:t>
            </w: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r w:rsidR="0074117D" w:rsidRPr="006E2B4A" w:rsidTr="00055ABF">
        <w:tc>
          <w:tcPr>
            <w:tcW w:w="675"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8222"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c>
          <w:tcPr>
            <w:tcW w:w="1417" w:type="dxa"/>
          </w:tcPr>
          <w:p w:rsidR="0074117D" w:rsidRPr="006E2B4A" w:rsidRDefault="0074117D" w:rsidP="00055ABF">
            <w:pPr>
              <w:suppressAutoHyphens w:val="0"/>
              <w:contextualSpacing/>
              <w:rPr>
                <w:rFonts w:ascii="Times New Roman" w:eastAsia="Times New Roman" w:hAnsi="Times New Roman" w:cs="Times New Roman"/>
                <w:sz w:val="24"/>
                <w:szCs w:val="24"/>
                <w:lang w:eastAsia="zh-CN"/>
              </w:rPr>
            </w:pPr>
          </w:p>
        </w:tc>
      </w:tr>
    </w:tbl>
    <w:p w:rsidR="0074117D" w:rsidRPr="006E2B4A" w:rsidRDefault="0074117D" w:rsidP="0074117D">
      <w:pPr>
        <w:suppressAutoHyphens w:val="0"/>
        <w:spacing w:line="240" w:lineRule="auto"/>
        <w:contextualSpacing/>
        <w:rPr>
          <w:rFonts w:ascii="Times New Roman" w:eastAsia="Times New Roman" w:hAnsi="Times New Roman" w:cs="Times New Roman"/>
          <w:sz w:val="24"/>
          <w:szCs w:val="24"/>
          <w:lang w:eastAsia="zh-CN"/>
        </w:rPr>
      </w:pPr>
    </w:p>
    <w:p w:rsidR="0074117D" w:rsidRPr="006E2B4A" w:rsidRDefault="0074117D" w:rsidP="0074117D">
      <w:pPr>
        <w:suppressAutoHyphens w:val="0"/>
        <w:spacing w:line="240" w:lineRule="auto"/>
        <w:contextualSpacing/>
        <w:rPr>
          <w:rFonts w:ascii="Times New Roman" w:eastAsia="Times New Roman" w:hAnsi="Times New Roman" w:cs="Times New Roman"/>
          <w:sz w:val="24"/>
          <w:szCs w:val="24"/>
          <w:lang w:eastAsia="zh-CN"/>
        </w:rPr>
      </w:pPr>
    </w:p>
    <w:p w:rsidR="0074117D" w:rsidRPr="006E2B4A" w:rsidRDefault="0074117D" w:rsidP="0074117D">
      <w:pPr>
        <w:suppressAutoHyphens w:val="0"/>
        <w:spacing w:line="240" w:lineRule="auto"/>
        <w:contextualSpacing/>
        <w:rPr>
          <w:rFonts w:ascii="Times New Roman" w:eastAsia="Times New Roman" w:hAnsi="Times New Roman" w:cs="Times New Roman"/>
          <w:sz w:val="24"/>
          <w:szCs w:val="24"/>
          <w:lang w:eastAsia="zh-CN"/>
        </w:rPr>
      </w:pPr>
    </w:p>
    <w:p w:rsidR="0074117D" w:rsidRPr="006E2B4A" w:rsidRDefault="0074117D" w:rsidP="0074117D">
      <w:pPr>
        <w:suppressAutoHyphens w:val="0"/>
        <w:spacing w:line="240" w:lineRule="auto"/>
        <w:contextualSpacing/>
        <w:rPr>
          <w:rFonts w:ascii="Times New Roman" w:eastAsia="Times New Roman" w:hAnsi="Times New Roman" w:cs="Times New Roman"/>
          <w:sz w:val="24"/>
          <w:szCs w:val="24"/>
          <w:lang w:eastAsia="zh-CN"/>
        </w:rPr>
      </w:pPr>
    </w:p>
    <w:p w:rsidR="0074117D" w:rsidRPr="006E2B4A" w:rsidRDefault="0074117D" w:rsidP="0074117D">
      <w:pPr>
        <w:suppressAutoHyphens w:val="0"/>
        <w:spacing w:line="240" w:lineRule="auto"/>
        <w:contextualSpacing/>
        <w:rPr>
          <w:rFonts w:ascii="Times New Roman" w:eastAsia="Times New Roman" w:hAnsi="Times New Roman" w:cs="Times New Roman"/>
          <w:sz w:val="24"/>
          <w:szCs w:val="24"/>
          <w:lang w:eastAsia="zh-CN"/>
        </w:rPr>
      </w:pPr>
    </w:p>
    <w:p w:rsidR="0074117D" w:rsidRPr="006E2B4A" w:rsidRDefault="0074117D" w:rsidP="0074117D">
      <w:pPr>
        <w:suppressLineNumbers/>
        <w:shd w:val="clear" w:color="auto" w:fill="FFFFFF"/>
        <w:spacing w:line="240" w:lineRule="auto"/>
        <w:rPr>
          <w:rFonts w:ascii="Times New Roman" w:eastAsia="Times New Roman" w:hAnsi="Times New Roman" w:cs="Times New Roman"/>
          <w:sz w:val="24"/>
          <w:szCs w:val="24"/>
          <w:lang w:eastAsia="zh-CN"/>
        </w:rPr>
      </w:pPr>
    </w:p>
    <w:p w:rsidR="0074117D" w:rsidRPr="006E2B4A" w:rsidRDefault="0074117D" w:rsidP="0074117D">
      <w:pPr>
        <w:suppressLineNumbers/>
        <w:shd w:val="clear" w:color="auto" w:fill="FFFFFF"/>
        <w:tabs>
          <w:tab w:val="left" w:pos="10204"/>
        </w:tabs>
        <w:spacing w:line="240" w:lineRule="auto"/>
        <w:rPr>
          <w:rFonts w:ascii="Times New Roman" w:hAnsi="Times New Roman" w:cs="Times New Roman"/>
          <w:b/>
          <w:bCs/>
          <w:sz w:val="24"/>
          <w:szCs w:val="24"/>
        </w:rPr>
      </w:pPr>
    </w:p>
    <w:p w:rsidR="0074117D" w:rsidRPr="006E2B4A" w:rsidRDefault="0074117D" w:rsidP="0074117D">
      <w:pPr>
        <w:suppressLineNumbers/>
        <w:shd w:val="clear" w:color="auto" w:fill="FFFFFF"/>
        <w:tabs>
          <w:tab w:val="left" w:pos="10204"/>
        </w:tabs>
        <w:spacing w:line="240" w:lineRule="auto"/>
        <w:rPr>
          <w:rFonts w:ascii="Times New Roman" w:hAnsi="Times New Roman" w:cs="Times New Roman"/>
          <w:b/>
          <w:bCs/>
          <w:sz w:val="24"/>
          <w:szCs w:val="24"/>
        </w:rPr>
      </w:pPr>
    </w:p>
    <w:p w:rsidR="0074117D" w:rsidRPr="006E2B4A" w:rsidRDefault="0074117D" w:rsidP="0074117D">
      <w:pPr>
        <w:suppressLineNumbers/>
        <w:shd w:val="clear" w:color="auto" w:fill="FFFFFF"/>
        <w:tabs>
          <w:tab w:val="left" w:pos="10204"/>
        </w:tabs>
        <w:spacing w:line="240" w:lineRule="auto"/>
        <w:rPr>
          <w:rFonts w:ascii="Times New Roman" w:hAnsi="Times New Roman" w:cs="Times New Roman"/>
          <w:b/>
          <w:bCs/>
          <w:sz w:val="24"/>
          <w:szCs w:val="24"/>
        </w:rPr>
      </w:pPr>
    </w:p>
    <w:p w:rsidR="0074117D" w:rsidRPr="006E2B4A" w:rsidRDefault="0074117D" w:rsidP="0074117D">
      <w:pPr>
        <w:suppressLineNumbers/>
        <w:shd w:val="clear" w:color="auto" w:fill="FFFFFF"/>
        <w:tabs>
          <w:tab w:val="left" w:pos="10204"/>
        </w:tabs>
        <w:spacing w:line="240" w:lineRule="auto"/>
        <w:rPr>
          <w:rFonts w:ascii="Times New Roman" w:hAnsi="Times New Roman" w:cs="Times New Roman"/>
          <w:b/>
          <w:bCs/>
          <w:sz w:val="24"/>
          <w:szCs w:val="24"/>
        </w:rPr>
      </w:pPr>
    </w:p>
    <w:p w:rsidR="0074117D" w:rsidRPr="006E2B4A" w:rsidRDefault="0074117D" w:rsidP="0074117D">
      <w:pPr>
        <w:suppressLineNumbers/>
        <w:shd w:val="clear" w:color="auto" w:fill="FFFFFF"/>
        <w:spacing w:line="240" w:lineRule="auto"/>
        <w:rPr>
          <w:rFonts w:ascii="Times New Roman" w:hAnsi="Times New Roman" w:cs="Times New Roman"/>
          <w:b/>
          <w:bCs/>
          <w:sz w:val="24"/>
          <w:szCs w:val="24"/>
        </w:rPr>
      </w:pPr>
    </w:p>
    <w:p w:rsidR="0074117D" w:rsidRPr="00D0148F" w:rsidRDefault="0074117D" w:rsidP="0074117D">
      <w:pPr>
        <w:suppressLineNumbers/>
        <w:shd w:val="clear" w:color="auto" w:fill="FFFFFF"/>
        <w:spacing w:line="240" w:lineRule="auto"/>
        <w:jc w:val="center"/>
        <w:rPr>
          <w:rFonts w:ascii="Times New Roman" w:hAnsi="Times New Roman" w:cs="Times New Roman"/>
          <w:sz w:val="24"/>
          <w:szCs w:val="24"/>
        </w:rPr>
      </w:pPr>
      <w:r w:rsidRPr="00D0148F">
        <w:rPr>
          <w:rFonts w:ascii="Times New Roman" w:hAnsi="Times New Roman" w:cs="Times New Roman"/>
          <w:b/>
          <w:bCs/>
          <w:sz w:val="24"/>
          <w:szCs w:val="24"/>
          <w:lang w:val="en-US"/>
        </w:rPr>
        <w:t>I</w:t>
      </w:r>
      <w:r w:rsidRPr="00D0148F">
        <w:rPr>
          <w:rFonts w:ascii="Times New Roman" w:hAnsi="Times New Roman" w:cs="Times New Roman"/>
          <w:b/>
          <w:bCs/>
          <w:sz w:val="24"/>
          <w:szCs w:val="24"/>
        </w:rPr>
        <w:t>. ЦЕЛЕВОЙ РАЗДЕЛ</w:t>
      </w:r>
    </w:p>
    <w:p w:rsidR="0074117D" w:rsidRPr="00D0148F" w:rsidRDefault="0074117D" w:rsidP="0074117D">
      <w:pPr>
        <w:rPr>
          <w:rFonts w:ascii="Times New Roman" w:hAnsi="Times New Roman" w:cs="Times New Roman"/>
          <w:b/>
          <w:sz w:val="24"/>
          <w:szCs w:val="24"/>
        </w:rPr>
      </w:pPr>
      <w:r w:rsidRPr="00D0148F">
        <w:rPr>
          <w:rFonts w:ascii="Times New Roman" w:hAnsi="Times New Roman" w:cs="Times New Roman"/>
          <w:b/>
          <w:sz w:val="24"/>
          <w:szCs w:val="24"/>
        </w:rPr>
        <w:t>1.1.Пояснительная записка</w:t>
      </w:r>
    </w:p>
    <w:p w:rsidR="0074117D" w:rsidRPr="00D0148F" w:rsidRDefault="0074117D" w:rsidP="0074117D">
      <w:pPr>
        <w:pStyle w:val="a5"/>
        <w:rPr>
          <w:rFonts w:ascii="Times New Roman" w:hAnsi="Times New Roman" w:cs="Times New Roman"/>
          <w:sz w:val="24"/>
          <w:szCs w:val="24"/>
        </w:rPr>
      </w:pPr>
      <w:r w:rsidRPr="00D0148F">
        <w:rPr>
          <w:rFonts w:ascii="Times New Roman" w:hAnsi="Times New Roman" w:cs="Times New Roman"/>
          <w:sz w:val="24"/>
          <w:szCs w:val="24"/>
        </w:rPr>
        <w:lastRenderedPageBreak/>
        <w:t>Рабочая программа по</w:t>
      </w:r>
      <w:r>
        <w:rPr>
          <w:rFonts w:ascii="Times New Roman" w:hAnsi="Times New Roman" w:cs="Times New Roman"/>
          <w:sz w:val="24"/>
          <w:szCs w:val="24"/>
        </w:rPr>
        <w:t xml:space="preserve"> развитию детей второй младшей</w:t>
      </w:r>
      <w:r w:rsidRPr="00D0148F">
        <w:rPr>
          <w:rFonts w:ascii="Times New Roman" w:hAnsi="Times New Roman" w:cs="Times New Roman"/>
          <w:sz w:val="24"/>
          <w:szCs w:val="24"/>
        </w:rPr>
        <w:t xml:space="preserve"> группы разработана в соответствии с образовательной программой Государственного бюджетного дошкольного образовательного учреждения детский сад №32 комбинированного вида Колпинского района Санкт – Петербурга.</w:t>
      </w:r>
    </w:p>
    <w:p w:rsidR="0074117D" w:rsidRPr="00D0148F" w:rsidRDefault="0074117D" w:rsidP="0074117D">
      <w:pPr>
        <w:pStyle w:val="a5"/>
        <w:rPr>
          <w:rFonts w:ascii="Times New Roman" w:hAnsi="Times New Roman" w:cs="Times New Roman"/>
          <w:sz w:val="24"/>
          <w:szCs w:val="24"/>
        </w:rPr>
      </w:pPr>
    </w:p>
    <w:p w:rsidR="0074117D" w:rsidRPr="00D0148F" w:rsidRDefault="0074117D" w:rsidP="0074117D">
      <w:pPr>
        <w:pStyle w:val="a5"/>
        <w:rPr>
          <w:rFonts w:ascii="Times New Roman" w:hAnsi="Times New Roman" w:cs="Times New Roman"/>
          <w:sz w:val="24"/>
          <w:szCs w:val="24"/>
        </w:rPr>
      </w:pPr>
      <w:r>
        <w:rPr>
          <w:rFonts w:ascii="Times New Roman" w:hAnsi="Times New Roman" w:cs="Times New Roman"/>
          <w:sz w:val="24"/>
          <w:szCs w:val="24"/>
        </w:rPr>
        <w:t xml:space="preserve">   </w:t>
      </w:r>
      <w:r w:rsidRPr="00D0148F">
        <w:rPr>
          <w:rFonts w:ascii="Times New Roman" w:hAnsi="Times New Roman" w:cs="Times New Roman"/>
          <w:sz w:val="24"/>
          <w:szCs w:val="24"/>
        </w:rPr>
        <w:t xml:space="preserve"> Рабочая программа по развитию детей</w:t>
      </w:r>
      <w:r w:rsidRPr="00D75753">
        <w:rPr>
          <w:rFonts w:ascii="Times New Roman" w:hAnsi="Times New Roman" w:cs="Times New Roman"/>
          <w:sz w:val="24"/>
          <w:szCs w:val="24"/>
        </w:rPr>
        <w:t xml:space="preserve"> </w:t>
      </w:r>
      <w:r>
        <w:rPr>
          <w:rFonts w:ascii="Times New Roman" w:hAnsi="Times New Roman" w:cs="Times New Roman"/>
          <w:sz w:val="24"/>
          <w:szCs w:val="24"/>
        </w:rPr>
        <w:t>второй младшей</w:t>
      </w:r>
      <w:r w:rsidRPr="00D0148F">
        <w:rPr>
          <w:rFonts w:ascii="Times New Roman" w:hAnsi="Times New Roman" w:cs="Times New Roman"/>
          <w:sz w:val="24"/>
          <w:szCs w:val="24"/>
        </w:rPr>
        <w:t xml:space="preserve"> группы обеспечивает разносторонне</w:t>
      </w:r>
      <w:r>
        <w:rPr>
          <w:rFonts w:ascii="Times New Roman" w:hAnsi="Times New Roman" w:cs="Times New Roman"/>
          <w:sz w:val="24"/>
          <w:szCs w:val="24"/>
        </w:rPr>
        <w:t>е развитие детей в возрасте от 3 до 4</w:t>
      </w:r>
      <w:r w:rsidRPr="00D0148F">
        <w:rPr>
          <w:rFonts w:ascii="Times New Roman" w:hAnsi="Times New Roman" w:cs="Times New Roman"/>
          <w:sz w:val="24"/>
          <w:szCs w:val="24"/>
        </w:rPr>
        <w:t xml:space="preserve">лет с учѐтом их возрастных и индивидуальных особенностей по основным направлениям - социально- коммуникативному, познавательному, речевому и художественно – эстетическому, физическому. </w:t>
      </w:r>
    </w:p>
    <w:p w:rsidR="0074117D" w:rsidRPr="00D0148F" w:rsidRDefault="0074117D" w:rsidP="0074117D">
      <w:pPr>
        <w:pStyle w:val="a5"/>
        <w:rPr>
          <w:rFonts w:ascii="Times New Roman" w:hAnsi="Times New Roman" w:cs="Times New Roman"/>
          <w:sz w:val="24"/>
          <w:szCs w:val="24"/>
        </w:rPr>
      </w:pPr>
      <w:r>
        <w:rPr>
          <w:rFonts w:ascii="Times New Roman" w:hAnsi="Times New Roman" w:cs="Times New Roman"/>
          <w:sz w:val="24"/>
          <w:szCs w:val="24"/>
        </w:rPr>
        <w:t xml:space="preserve">    </w:t>
      </w:r>
      <w:r w:rsidRPr="00D0148F">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74117D" w:rsidRPr="00D0148F" w:rsidRDefault="0074117D" w:rsidP="0074117D">
      <w:pPr>
        <w:pStyle w:val="a5"/>
        <w:rPr>
          <w:rFonts w:ascii="Times New Roman" w:hAnsi="Times New Roman" w:cs="Times New Roman"/>
          <w:sz w:val="24"/>
          <w:szCs w:val="24"/>
        </w:rPr>
      </w:pPr>
    </w:p>
    <w:p w:rsidR="0074117D" w:rsidRPr="00D0148F" w:rsidRDefault="0074117D" w:rsidP="0074117D">
      <w:pPr>
        <w:pStyle w:val="a5"/>
        <w:rPr>
          <w:rFonts w:ascii="Times New Roman" w:hAnsi="Times New Roman" w:cs="Times New Roman"/>
          <w:sz w:val="24"/>
          <w:szCs w:val="24"/>
        </w:rPr>
      </w:pPr>
    </w:p>
    <w:p w:rsidR="0074117D" w:rsidRPr="00D0148F" w:rsidRDefault="0074117D" w:rsidP="0074117D">
      <w:pPr>
        <w:suppressLineNumbers/>
        <w:shd w:val="clear" w:color="auto" w:fill="FFFFFF"/>
        <w:spacing w:line="240" w:lineRule="auto"/>
        <w:rPr>
          <w:rFonts w:ascii="Times New Roman" w:eastAsia="Times New Roman" w:hAnsi="Times New Roman" w:cs="Times New Roman"/>
          <w:b/>
          <w:sz w:val="24"/>
          <w:szCs w:val="24"/>
        </w:rPr>
      </w:pPr>
      <w:r w:rsidRPr="00D0148F">
        <w:rPr>
          <w:rFonts w:ascii="Times New Roman" w:eastAsia="Times New Roman" w:hAnsi="Times New Roman" w:cs="Times New Roman"/>
          <w:b/>
          <w:sz w:val="24"/>
          <w:szCs w:val="24"/>
        </w:rPr>
        <w:t>1.2  Цель и задачи основной образовательной программы ДОУ</w:t>
      </w:r>
    </w:p>
    <w:p w:rsidR="0074117D" w:rsidRPr="00D0148F" w:rsidRDefault="0074117D" w:rsidP="0074117D">
      <w:pPr>
        <w:suppressLineNumbers/>
        <w:shd w:val="clear" w:color="auto" w:fill="FFFFFF"/>
        <w:spacing w:line="240" w:lineRule="auto"/>
        <w:rPr>
          <w:rFonts w:ascii="Times New Roman" w:eastAsia="Times New Roman" w:hAnsi="Times New Roman" w:cs="Times New Roman"/>
          <w:sz w:val="24"/>
          <w:szCs w:val="24"/>
        </w:rPr>
      </w:pPr>
      <w:r w:rsidRPr="00D0148F">
        <w:rPr>
          <w:rFonts w:ascii="Times New Roman" w:eastAsia="Times New Roman" w:hAnsi="Times New Roman" w:cs="Times New Roman"/>
          <w:b/>
          <w:sz w:val="24"/>
          <w:szCs w:val="24"/>
        </w:rPr>
        <w:t>Цель:</w:t>
      </w:r>
      <w:r w:rsidRPr="00D0148F">
        <w:rPr>
          <w:rFonts w:ascii="Times New Roman" w:eastAsia="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117D" w:rsidRPr="00D0148F" w:rsidRDefault="0074117D" w:rsidP="0074117D">
      <w:pPr>
        <w:suppressLineNumbers/>
        <w:shd w:val="clear" w:color="auto" w:fill="FFFFFF"/>
        <w:spacing w:line="240" w:lineRule="auto"/>
        <w:rPr>
          <w:rFonts w:ascii="Times New Roman" w:eastAsia="Times New Roman" w:hAnsi="Times New Roman" w:cs="Times New Roman"/>
          <w:sz w:val="24"/>
          <w:szCs w:val="24"/>
        </w:rPr>
      </w:pPr>
      <w:r w:rsidRPr="00D0148F">
        <w:rPr>
          <w:rFonts w:ascii="Times New Roman" w:eastAsia="Times New Roman" w:hAnsi="Times New Roman" w:cs="Times New Roman"/>
          <w:b/>
          <w:sz w:val="24"/>
          <w:szCs w:val="24"/>
        </w:rPr>
        <w:t>Задачи</w:t>
      </w:r>
      <w:r w:rsidRPr="00D0148F">
        <w:rPr>
          <w:rFonts w:ascii="Times New Roman" w:eastAsia="Times New Roman" w:hAnsi="Times New Roman" w:cs="Times New Roman"/>
          <w:sz w:val="24"/>
          <w:szCs w:val="24"/>
        </w:rPr>
        <w:t>:</w:t>
      </w:r>
    </w:p>
    <w:p w:rsidR="0074117D" w:rsidRPr="00C96560" w:rsidRDefault="0074117D" w:rsidP="0074117D">
      <w:pPr>
        <w:pStyle w:val="11"/>
        <w:rPr>
          <w:rFonts w:eastAsia="Times New Roman"/>
          <w:sz w:val="24"/>
        </w:rPr>
      </w:pPr>
      <w:r w:rsidRPr="00C96560">
        <w:rPr>
          <w:rFonts w:eastAsia="Times New Roman"/>
          <w:sz w:val="24"/>
        </w:rPr>
        <w:t xml:space="preserve">1. Забота о здоровье, эмоциональном благополучии и своевременном развитии каждого ребенка. </w:t>
      </w:r>
    </w:p>
    <w:p w:rsidR="0074117D" w:rsidRPr="00C96560" w:rsidRDefault="0074117D" w:rsidP="0074117D">
      <w:pPr>
        <w:pStyle w:val="11"/>
        <w:rPr>
          <w:rFonts w:eastAsia="Times New Roman"/>
          <w:sz w:val="24"/>
        </w:rPr>
      </w:pPr>
      <w:r w:rsidRPr="00C96560">
        <w:rPr>
          <w:rFonts w:eastAsia="Times New Roman"/>
          <w:sz w:val="24"/>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74117D" w:rsidRPr="00C96560" w:rsidRDefault="0074117D" w:rsidP="0074117D">
      <w:pPr>
        <w:pStyle w:val="11"/>
        <w:rPr>
          <w:rFonts w:eastAsia="Times New Roman"/>
          <w:sz w:val="24"/>
        </w:rPr>
      </w:pPr>
      <w:r w:rsidRPr="00C96560">
        <w:rPr>
          <w:rFonts w:eastAsia="Times New Roman"/>
          <w:sz w:val="24"/>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74117D" w:rsidRPr="00C96560" w:rsidRDefault="0074117D" w:rsidP="0074117D">
      <w:pPr>
        <w:pStyle w:val="11"/>
        <w:rPr>
          <w:rFonts w:eastAsia="Times New Roman"/>
          <w:sz w:val="24"/>
        </w:rPr>
      </w:pPr>
      <w:r w:rsidRPr="00C96560">
        <w:rPr>
          <w:rFonts w:eastAsia="Times New Roman"/>
          <w:sz w:val="24"/>
        </w:rPr>
        <w:t xml:space="preserve">4. Творческая организация (креативность) воспитательно-образовательного процесса. </w:t>
      </w:r>
    </w:p>
    <w:p w:rsidR="0074117D" w:rsidRPr="00C96560" w:rsidRDefault="0074117D" w:rsidP="0074117D">
      <w:pPr>
        <w:pStyle w:val="11"/>
        <w:rPr>
          <w:rFonts w:eastAsia="Times New Roman"/>
          <w:sz w:val="24"/>
        </w:rPr>
      </w:pPr>
      <w:r w:rsidRPr="00C96560">
        <w:rPr>
          <w:rFonts w:eastAsia="Times New Roman"/>
          <w:sz w:val="24"/>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74117D" w:rsidRPr="00C96560" w:rsidRDefault="0074117D" w:rsidP="0074117D">
      <w:pPr>
        <w:pStyle w:val="11"/>
        <w:rPr>
          <w:rFonts w:eastAsia="Times New Roman"/>
          <w:sz w:val="24"/>
        </w:rPr>
      </w:pPr>
      <w:r w:rsidRPr="00C96560">
        <w:rPr>
          <w:rFonts w:eastAsia="Times New Roman"/>
          <w:sz w:val="24"/>
        </w:rPr>
        <w:t xml:space="preserve"> 6. Уважительное отношение к результатам детского творчества. </w:t>
      </w:r>
    </w:p>
    <w:p w:rsidR="0074117D" w:rsidRDefault="0074117D" w:rsidP="0074117D">
      <w:pPr>
        <w:pStyle w:val="11"/>
        <w:rPr>
          <w:rFonts w:eastAsia="Times New Roman"/>
          <w:sz w:val="24"/>
        </w:rPr>
      </w:pPr>
      <w:r w:rsidRPr="00C96560">
        <w:rPr>
          <w:rFonts w:eastAsia="Times New Roman"/>
          <w:sz w:val="24"/>
        </w:rPr>
        <w:t xml:space="preserve">7. Единство подходов к воспитанию детей в условиях дошкольного образовательного учреждения и семьи. </w:t>
      </w:r>
    </w:p>
    <w:p w:rsidR="0074117D" w:rsidRPr="00C96560" w:rsidRDefault="0074117D" w:rsidP="0074117D">
      <w:pPr>
        <w:pStyle w:val="11"/>
        <w:rPr>
          <w:rFonts w:eastAsia="Times New Roman"/>
          <w:sz w:val="24"/>
        </w:rPr>
      </w:pPr>
    </w:p>
    <w:p w:rsidR="0074117D" w:rsidRPr="00D0148F" w:rsidRDefault="0074117D" w:rsidP="0074117D">
      <w:pPr>
        <w:suppressLineNumbers/>
        <w:shd w:val="clear" w:color="auto" w:fill="FFFFFF"/>
        <w:spacing w:line="240" w:lineRule="auto"/>
        <w:rPr>
          <w:rFonts w:ascii="Times New Roman" w:eastAsia="Times New Roman" w:hAnsi="Times New Roman" w:cs="Times New Roman"/>
          <w:sz w:val="24"/>
          <w:szCs w:val="24"/>
        </w:rPr>
      </w:pPr>
      <w:r w:rsidRPr="00D0148F">
        <w:rPr>
          <w:rFonts w:ascii="Times New Roman" w:eastAsia="Times New Roman" w:hAnsi="Times New Roman" w:cs="Times New Roman"/>
          <w:b/>
          <w:sz w:val="24"/>
          <w:szCs w:val="24"/>
        </w:rPr>
        <w:t>1.3  Принципы и подходы в организации образовательного процесса</w:t>
      </w:r>
      <w:r w:rsidRPr="00D0148F">
        <w:rPr>
          <w:rFonts w:ascii="Times New Roman" w:eastAsia="Times New Roman" w:hAnsi="Times New Roman" w:cs="Times New Roman"/>
          <w:sz w:val="24"/>
          <w:szCs w:val="24"/>
        </w:rPr>
        <w:t>:</w:t>
      </w:r>
    </w:p>
    <w:p w:rsidR="0074117D" w:rsidRPr="00C96560" w:rsidRDefault="0074117D" w:rsidP="0074117D">
      <w:pPr>
        <w:pStyle w:val="11"/>
        <w:rPr>
          <w:rFonts w:eastAsia="Times New Roman"/>
          <w:sz w:val="24"/>
        </w:rPr>
      </w:pPr>
      <w:r w:rsidRPr="00C96560">
        <w:rPr>
          <w:rFonts w:eastAsia="Times New Roman"/>
          <w:sz w:val="24"/>
        </w:rPr>
        <w:t xml:space="preserve"> 1. Соответствует принципу развивающего образования, целью которого является развитие ребенка. </w:t>
      </w:r>
    </w:p>
    <w:p w:rsidR="0074117D" w:rsidRPr="00C96560" w:rsidRDefault="0074117D" w:rsidP="0074117D">
      <w:pPr>
        <w:pStyle w:val="11"/>
        <w:rPr>
          <w:rFonts w:eastAsia="Times New Roman"/>
          <w:sz w:val="24"/>
        </w:rPr>
      </w:pPr>
      <w:r w:rsidRPr="00C96560">
        <w:rPr>
          <w:rFonts w:eastAsia="Times New Roman"/>
          <w:sz w:val="24"/>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74117D" w:rsidRPr="00C96560" w:rsidRDefault="0074117D" w:rsidP="0074117D">
      <w:pPr>
        <w:pStyle w:val="11"/>
        <w:rPr>
          <w:rFonts w:eastAsia="Times New Roman"/>
          <w:sz w:val="24"/>
        </w:rPr>
      </w:pPr>
      <w:r w:rsidRPr="00C96560">
        <w:rPr>
          <w:rFonts w:eastAsia="Times New Roman"/>
          <w:sz w:val="24"/>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4117D" w:rsidRPr="00C96560" w:rsidRDefault="0074117D" w:rsidP="0074117D">
      <w:pPr>
        <w:pStyle w:val="11"/>
        <w:rPr>
          <w:rFonts w:eastAsia="Times New Roman"/>
          <w:sz w:val="24"/>
        </w:rPr>
      </w:pPr>
      <w:r w:rsidRPr="00C96560">
        <w:rPr>
          <w:rFonts w:eastAsia="Times New Roman"/>
          <w:sz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4117D" w:rsidRPr="00C96560" w:rsidRDefault="0074117D" w:rsidP="0074117D">
      <w:pPr>
        <w:pStyle w:val="11"/>
        <w:rPr>
          <w:rFonts w:eastAsia="Times New Roman"/>
          <w:sz w:val="24"/>
        </w:rPr>
      </w:pPr>
      <w:r w:rsidRPr="00C96560">
        <w:rPr>
          <w:rFonts w:eastAsia="Times New Roman"/>
          <w:sz w:val="24"/>
        </w:rPr>
        <w:lastRenderedPageBreak/>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4117D" w:rsidRPr="00C96560" w:rsidRDefault="0074117D" w:rsidP="0074117D">
      <w:pPr>
        <w:pStyle w:val="11"/>
        <w:rPr>
          <w:rFonts w:eastAsia="Times New Roman"/>
          <w:sz w:val="24"/>
        </w:rPr>
      </w:pPr>
      <w:r w:rsidRPr="00C96560">
        <w:rPr>
          <w:rFonts w:eastAsia="Times New Roman"/>
          <w:sz w:val="24"/>
        </w:rPr>
        <w:t xml:space="preserve">6. Основывается на комплексно-тематическом принципе построения образовательного процесса. </w:t>
      </w:r>
    </w:p>
    <w:p w:rsidR="0074117D" w:rsidRPr="00C96560" w:rsidRDefault="0074117D" w:rsidP="0074117D">
      <w:pPr>
        <w:pStyle w:val="11"/>
        <w:rPr>
          <w:rFonts w:eastAsia="Times New Roman"/>
          <w:sz w:val="24"/>
        </w:rPr>
      </w:pPr>
      <w:r w:rsidRPr="00C96560">
        <w:rPr>
          <w:rFonts w:eastAsia="Times New Roman"/>
          <w:sz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4117D" w:rsidRPr="00C96560" w:rsidRDefault="0074117D" w:rsidP="0074117D">
      <w:pPr>
        <w:pStyle w:val="11"/>
        <w:rPr>
          <w:rFonts w:eastAsia="Times New Roman"/>
          <w:sz w:val="24"/>
        </w:rPr>
      </w:pPr>
      <w:r w:rsidRPr="00C96560">
        <w:rPr>
          <w:rFonts w:eastAsia="Times New Roman"/>
          <w:sz w:val="24"/>
        </w:rPr>
        <w:t xml:space="preserve">8. Предполагает построение образовательного процесса на адекватных возрасту формах работы с детьми (игра) </w:t>
      </w:r>
    </w:p>
    <w:p w:rsidR="0074117D" w:rsidRPr="00C96560" w:rsidRDefault="0074117D" w:rsidP="0074117D">
      <w:pPr>
        <w:pStyle w:val="11"/>
        <w:rPr>
          <w:rFonts w:eastAsia="Times New Roman"/>
          <w:color w:val="C00000"/>
          <w:sz w:val="24"/>
        </w:rPr>
      </w:pPr>
      <w:r w:rsidRPr="00C96560">
        <w:rPr>
          <w:rFonts w:eastAsia="Times New Roman"/>
          <w:sz w:val="24"/>
        </w:rPr>
        <w:t>9. Строится на принципе культуросообразности. Учитывает национальные ценности и традиции в образовании .</w:t>
      </w:r>
    </w:p>
    <w:p w:rsidR="0074117D" w:rsidRPr="00C96560" w:rsidRDefault="0074117D" w:rsidP="0074117D">
      <w:pPr>
        <w:pStyle w:val="11"/>
        <w:rPr>
          <w:rFonts w:eastAsia="Times New Roman"/>
          <w:sz w:val="24"/>
        </w:rPr>
      </w:pPr>
      <w:r w:rsidRPr="00C96560">
        <w:rPr>
          <w:rFonts w:eastAsia="Times New Roman"/>
          <w:sz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w:t>
      </w:r>
    </w:p>
    <w:p w:rsidR="0074117D" w:rsidRPr="00D0148F" w:rsidRDefault="0074117D" w:rsidP="0074117D">
      <w:pPr>
        <w:suppressLineNumbers/>
        <w:shd w:val="clear" w:color="auto" w:fill="FFFFFF"/>
        <w:spacing w:line="240" w:lineRule="auto"/>
        <w:ind w:right="57"/>
        <w:rPr>
          <w:rFonts w:ascii="Times New Roman" w:hAnsi="Times New Roman" w:cs="Times New Roman"/>
          <w:sz w:val="24"/>
          <w:szCs w:val="24"/>
        </w:rPr>
      </w:pPr>
    </w:p>
    <w:p w:rsidR="0074117D" w:rsidRDefault="0074117D" w:rsidP="0074117D">
      <w:pPr>
        <w:suppressLineNumbers/>
        <w:shd w:val="clear" w:color="auto" w:fill="FFFFFF"/>
        <w:ind w:left="405" w:right="57"/>
        <w:rPr>
          <w:rFonts w:ascii="Times New Roman" w:hAnsi="Times New Roman" w:cs="Times New Roman"/>
          <w:b/>
          <w:bCs/>
          <w:sz w:val="24"/>
          <w:szCs w:val="24"/>
        </w:rPr>
      </w:pPr>
      <w:r w:rsidRPr="00D0148F">
        <w:rPr>
          <w:rFonts w:ascii="Times New Roman" w:hAnsi="Times New Roman" w:cs="Times New Roman"/>
          <w:b/>
          <w:bCs/>
          <w:sz w:val="24"/>
          <w:szCs w:val="24"/>
        </w:rPr>
        <w:t>1.4 Возрастные особенности развит</w:t>
      </w:r>
      <w:r>
        <w:rPr>
          <w:rFonts w:ascii="Times New Roman" w:hAnsi="Times New Roman" w:cs="Times New Roman"/>
          <w:b/>
          <w:bCs/>
          <w:sz w:val="24"/>
          <w:szCs w:val="24"/>
        </w:rPr>
        <w:t>ия детей 3 - 4</w:t>
      </w:r>
      <w:r w:rsidRPr="00D0148F">
        <w:rPr>
          <w:rFonts w:ascii="Times New Roman" w:hAnsi="Times New Roman" w:cs="Times New Roman"/>
          <w:b/>
          <w:bCs/>
          <w:sz w:val="24"/>
          <w:szCs w:val="24"/>
        </w:rPr>
        <w:t xml:space="preserve"> лет</w:t>
      </w:r>
    </w:p>
    <w:p w:rsidR="0074117D" w:rsidRPr="00D60B23" w:rsidRDefault="0074117D" w:rsidP="0074117D">
      <w:pPr>
        <w:pStyle w:val="Default"/>
      </w:pPr>
      <w:r w:rsidRPr="00D60B23">
        <w:t xml:space="preserve">В возрасте 3–4 лет ребенок постепенно выходит за пределы семейного круга. Его </w:t>
      </w:r>
      <w:r w:rsidRPr="00D60B23">
        <w:rPr>
          <w:b/>
          <w:bCs/>
        </w:rPr>
        <w:t>общение становится внеситуативным</w:t>
      </w:r>
      <w:r w:rsidRPr="00D60B23">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D60B23">
        <w:rPr>
          <w:b/>
          <w:bCs/>
        </w:rPr>
        <w:t>игры</w:t>
      </w:r>
      <w:r w:rsidRPr="00D60B23">
        <w:t>, которая становится ведущим видом деятельности в дошкольном возрасте.</w:t>
      </w:r>
    </w:p>
    <w:p w:rsidR="0074117D" w:rsidRPr="00D60B23" w:rsidRDefault="0074117D" w:rsidP="0074117D">
      <w:pPr>
        <w:pStyle w:val="Default"/>
      </w:pPr>
      <w:r w:rsidRPr="00D60B23">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4117D" w:rsidRPr="00D60B23" w:rsidRDefault="0074117D" w:rsidP="0074117D">
      <w:pPr>
        <w:pStyle w:val="Default"/>
      </w:pPr>
      <w:r w:rsidRPr="00D60B23">
        <w:rPr>
          <w:b/>
          <w:bCs/>
        </w:rPr>
        <w:t>Изобразительная деятельность ребенка зависит от его представлений о предмете.</w:t>
      </w:r>
      <w:r w:rsidRPr="00D60B23">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4117D" w:rsidRPr="00D60B23" w:rsidRDefault="0074117D" w:rsidP="0074117D">
      <w:pPr>
        <w:pStyle w:val="Default"/>
      </w:pPr>
      <w:r w:rsidRPr="00D60B23">
        <w:rPr>
          <w:b/>
          <w:bCs/>
        </w:rPr>
        <w:t>Большое значение для развития мелкой моторики имеет лепка</w:t>
      </w:r>
      <w:r w:rsidRPr="00D60B23">
        <w:t>. Младшие дошкольники способны под руководством взрослого вылепить простые предметы.</w:t>
      </w:r>
    </w:p>
    <w:p w:rsidR="0074117D" w:rsidRPr="00D60B23" w:rsidRDefault="0074117D" w:rsidP="0074117D">
      <w:pPr>
        <w:pStyle w:val="Default"/>
      </w:pPr>
      <w:r w:rsidRPr="00D60B23">
        <w:t xml:space="preserve">Известно, что </w:t>
      </w:r>
      <w:r w:rsidRPr="00D60B23">
        <w:rPr>
          <w:b/>
          <w:bCs/>
        </w:rPr>
        <w:t>аппликация</w:t>
      </w:r>
      <w:r w:rsidRPr="00D60B23">
        <w:t>оказывает положительное влияние на развитие восприятия. В этом возрасте детям доступны простейшие виды аппликации</w:t>
      </w:r>
    </w:p>
    <w:p w:rsidR="0074117D" w:rsidRPr="00D60B23" w:rsidRDefault="0074117D" w:rsidP="0074117D">
      <w:pPr>
        <w:pStyle w:val="Default"/>
      </w:pPr>
      <w:r w:rsidRPr="00D60B23">
        <w:rPr>
          <w:b/>
          <w:bCs/>
        </w:rPr>
        <w:t>Конструктивная деятельность</w:t>
      </w:r>
      <w:r w:rsidRPr="00D60B23">
        <w:t>в младшем дошкольном возрасте ограничена возведением несложных построек по образцу и по замыслу.</w:t>
      </w:r>
    </w:p>
    <w:p w:rsidR="0074117D" w:rsidRPr="00D60B23" w:rsidRDefault="0074117D" w:rsidP="0074117D">
      <w:pPr>
        <w:pStyle w:val="Default"/>
      </w:pPr>
      <w:r w:rsidRPr="00D60B23">
        <w:t>В младшем дошкольном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74117D" w:rsidRPr="00D60B23" w:rsidRDefault="0074117D" w:rsidP="0074117D">
      <w:pPr>
        <w:rPr>
          <w:rFonts w:ascii="Times New Roman" w:hAnsi="Times New Roman" w:cs="Times New Roman"/>
          <w:b/>
          <w:bCs/>
          <w:sz w:val="24"/>
          <w:szCs w:val="24"/>
        </w:rPr>
      </w:pPr>
      <w:r w:rsidRPr="00D60B23">
        <w:rPr>
          <w:rFonts w:ascii="Times New Roman" w:hAnsi="Times New Roman" w:cs="Times New Roman"/>
          <w:sz w:val="24"/>
          <w:szCs w:val="24"/>
        </w:rPr>
        <w:lastRenderedPageBreak/>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60B23">
        <w:rPr>
          <w:rFonts w:ascii="Times New Roman" w:hAnsi="Times New Roman" w:cs="Times New Roman"/>
          <w:b/>
          <w:bCs/>
          <w:sz w:val="24"/>
          <w:szCs w:val="24"/>
        </w:rPr>
        <w:t>Дошкольники способны установить некоторые скрытые связи и отношения между предметами.</w:t>
      </w:r>
    </w:p>
    <w:p w:rsidR="0074117D" w:rsidRPr="00D60B23" w:rsidRDefault="0074117D" w:rsidP="0074117D">
      <w:pPr>
        <w:pStyle w:val="Default"/>
      </w:pPr>
      <w:r w:rsidRPr="00D60B23">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4117D" w:rsidRPr="00D60B23" w:rsidRDefault="0074117D" w:rsidP="0074117D">
      <w:pPr>
        <w:pStyle w:val="Default"/>
      </w:pPr>
      <w:r w:rsidRPr="00D60B23">
        <w:t xml:space="preserve">Взаимоотношения детей ярко проявляются в игровой деятельности. </w:t>
      </w:r>
      <w:r w:rsidRPr="00D60B23">
        <w:rPr>
          <w:b/>
          <w:bCs/>
        </w:rPr>
        <w:t>Они скорее играют рядом, чем активно вступают во взаимодействие.</w:t>
      </w:r>
      <w:r w:rsidRPr="00D60B23">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4117D" w:rsidRPr="00D60B23" w:rsidRDefault="0074117D" w:rsidP="0074117D">
      <w:pPr>
        <w:rPr>
          <w:rFonts w:ascii="Times New Roman" w:hAnsi="Times New Roman" w:cs="Times New Roman"/>
          <w:sz w:val="24"/>
          <w:szCs w:val="24"/>
        </w:rPr>
      </w:pPr>
      <w:r w:rsidRPr="00D60B23">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4117D" w:rsidRPr="00D60B23" w:rsidRDefault="0074117D" w:rsidP="0074117D">
      <w:pPr>
        <w:pStyle w:val="Default"/>
      </w:pPr>
      <w:r w:rsidRPr="00D60B23">
        <w:rPr>
          <w:b/>
          <w:bCs/>
        </w:rPr>
        <w:t>1.5  Характеристика группы</w:t>
      </w:r>
    </w:p>
    <w:p w:rsidR="0074117D" w:rsidRPr="00D60B23" w:rsidRDefault="0074117D" w:rsidP="0074117D">
      <w:pPr>
        <w:pStyle w:val="Default"/>
      </w:pPr>
      <w:r w:rsidRPr="00D60B23">
        <w:t>В группе 26 человек, из них 8 девочек и 18мальчиков. Возраст детей от 3 до 4 лет.</w:t>
      </w:r>
    </w:p>
    <w:p w:rsidR="0074117D" w:rsidRPr="00D60B23" w:rsidRDefault="0074117D" w:rsidP="0074117D">
      <w:pPr>
        <w:pStyle w:val="Default"/>
      </w:pPr>
      <w:r w:rsidRPr="00D60B23">
        <w:t>Почти все дети перешли во вторую младшую группу из ясельной группы «Утята».</w:t>
      </w:r>
    </w:p>
    <w:p w:rsidR="0074117D" w:rsidRPr="00D60B23" w:rsidRDefault="0074117D" w:rsidP="0074117D">
      <w:pPr>
        <w:pStyle w:val="Default"/>
      </w:pPr>
      <w:r w:rsidRPr="00D60B23">
        <w:t>Все дети активные, подвижные, с разнообразными интересами и различным темпераментом.</w:t>
      </w:r>
    </w:p>
    <w:p w:rsidR="0074117D" w:rsidRPr="00D60B23" w:rsidRDefault="0074117D" w:rsidP="0074117D">
      <w:pPr>
        <w:pStyle w:val="Default"/>
      </w:pPr>
      <w:r w:rsidRPr="00D60B23">
        <w:t>Все дети группы владеют навыками самообслуживания соответственно возрасту. У большинства детей хорошо развита мелкая моторика. Дети группы любознательны, проявляют высокую познавательную активность, любят слушать книги, охотно играют в игры организованные взрослыми.</w:t>
      </w:r>
    </w:p>
    <w:p w:rsidR="0074117D" w:rsidRPr="00D60B23" w:rsidRDefault="0074117D" w:rsidP="0074117D">
      <w:pPr>
        <w:pStyle w:val="Default"/>
      </w:pPr>
      <w:r w:rsidRPr="00D60B23">
        <w:t>По результатам педагогической диагностики (мониторинга)  1 младшей группы был проведен анализ динамики развития детей.</w:t>
      </w:r>
    </w:p>
    <w:p w:rsidR="0074117D" w:rsidRPr="00D60B23" w:rsidRDefault="0074117D" w:rsidP="0074117D">
      <w:pPr>
        <w:pStyle w:val="Default"/>
      </w:pPr>
      <w:r w:rsidRPr="00D60B23">
        <w:t>Мониторинг детского развития проводился по 5-и образовательным областям в  форме игр, наблюдений и общения.</w:t>
      </w:r>
    </w:p>
    <w:p w:rsidR="0074117D" w:rsidRPr="00D60B23" w:rsidRDefault="0074117D" w:rsidP="0074117D">
      <w:pPr>
        <w:pStyle w:val="Default"/>
      </w:pPr>
      <w:r w:rsidRPr="00D60B23">
        <w:t>По итогам можно сделать выводы: часть детей преимущественно освоили программу1 младшей группы, но есть пробелы в отдельных ОО:</w:t>
      </w:r>
    </w:p>
    <w:p w:rsidR="0074117D" w:rsidRPr="00D60B23" w:rsidRDefault="0074117D" w:rsidP="0074117D">
      <w:pPr>
        <w:pStyle w:val="Default"/>
      </w:pPr>
      <w:r w:rsidRPr="00D60B23">
        <w:t>•«Социально-коммуникативное развитие» -способствовать усвоению</w:t>
      </w:r>
      <w:r>
        <w:t xml:space="preserve"> </w:t>
      </w:r>
      <w:r w:rsidRPr="00D60B23">
        <w:t>норм</w:t>
      </w:r>
      <w:r>
        <w:t xml:space="preserve"> </w:t>
      </w:r>
      <w:r w:rsidRPr="00D60B23">
        <w:t>и правил поведения в обществе, развитию</w:t>
      </w:r>
      <w:r>
        <w:t xml:space="preserve"> </w:t>
      </w:r>
      <w:r w:rsidRPr="00D60B23">
        <w:t>общения и взаимодействия ребенка со взрослыми и сверстниками.</w:t>
      </w:r>
    </w:p>
    <w:p w:rsidR="0074117D" w:rsidRPr="00D60B23" w:rsidRDefault="0074117D" w:rsidP="0074117D">
      <w:pPr>
        <w:pStyle w:val="Default"/>
      </w:pPr>
      <w:r w:rsidRPr="00D60B23">
        <w:t>•«Познавательное развитие» -способствовать</w:t>
      </w:r>
      <w:r>
        <w:t xml:space="preserve"> </w:t>
      </w:r>
      <w:r w:rsidRPr="00D60B23">
        <w:t>развитию</w:t>
      </w:r>
      <w:r>
        <w:t xml:space="preserve"> </w:t>
      </w:r>
      <w:r w:rsidRPr="00D60B23">
        <w:t>любознательности и познавательной мотивации.</w:t>
      </w:r>
    </w:p>
    <w:p w:rsidR="0074117D" w:rsidRPr="00D60B23" w:rsidRDefault="0074117D" w:rsidP="0074117D">
      <w:pPr>
        <w:pStyle w:val="Default"/>
      </w:pPr>
      <w:r w:rsidRPr="00D60B23">
        <w:t>•«Речевое развитие» -способствовать формированию речи, как средство</w:t>
      </w:r>
      <w:r>
        <w:t xml:space="preserve"> </w:t>
      </w:r>
      <w:r w:rsidRPr="00D60B23">
        <w:t>общения и культуры: развитие умения говорить простыми предложениями, понятно; развитие звуковой и интонационной культуры речи; знакомство с книжной культурой, детской литературой.</w:t>
      </w:r>
    </w:p>
    <w:p w:rsidR="0074117D" w:rsidRPr="00D60B23" w:rsidRDefault="0074117D" w:rsidP="0074117D">
      <w:pPr>
        <w:rPr>
          <w:rFonts w:ascii="Times New Roman" w:hAnsi="Times New Roman" w:cs="Times New Roman"/>
          <w:sz w:val="24"/>
          <w:szCs w:val="24"/>
        </w:rPr>
      </w:pPr>
      <w:r w:rsidRPr="00D60B23">
        <w:rPr>
          <w:rFonts w:ascii="Times New Roman" w:hAnsi="Times New Roman" w:cs="Times New Roman"/>
          <w:sz w:val="24"/>
          <w:szCs w:val="24"/>
        </w:rPr>
        <w:t>•«Художественно-эстетическое развитие» -формировать умение использовать различные техники изображения предметов (в том числе нетрадиционные).</w:t>
      </w:r>
    </w:p>
    <w:p w:rsidR="0074117D" w:rsidRPr="00D0148F" w:rsidRDefault="0074117D" w:rsidP="0074117D">
      <w:pPr>
        <w:suppressLineNumbers/>
        <w:shd w:val="clear" w:color="auto" w:fill="FFFFFF"/>
        <w:ind w:left="405" w:right="57"/>
        <w:rPr>
          <w:rFonts w:ascii="Times New Roman" w:hAnsi="Times New Roman" w:cs="Times New Roman"/>
          <w:b/>
          <w:bCs/>
          <w:sz w:val="24"/>
          <w:szCs w:val="24"/>
        </w:rPr>
      </w:pPr>
    </w:p>
    <w:p w:rsidR="0074117D" w:rsidRDefault="0074117D" w:rsidP="0074117D">
      <w:pPr>
        <w:spacing w:line="240" w:lineRule="auto"/>
        <w:rPr>
          <w:rFonts w:ascii="Times New Roman" w:eastAsia="Times New Roman" w:hAnsi="Times New Roman" w:cs="Times New Roman"/>
          <w:b/>
          <w:sz w:val="24"/>
          <w:szCs w:val="24"/>
        </w:rPr>
      </w:pPr>
      <w:r w:rsidRPr="00D0148F">
        <w:rPr>
          <w:rFonts w:ascii="Times New Roman" w:eastAsia="Times New Roman" w:hAnsi="Times New Roman" w:cs="Times New Roman"/>
          <w:b/>
          <w:sz w:val="24"/>
          <w:szCs w:val="24"/>
        </w:rPr>
        <w:lastRenderedPageBreak/>
        <w:t xml:space="preserve">  </w:t>
      </w:r>
    </w:p>
    <w:p w:rsidR="0074117D" w:rsidRPr="00C96560" w:rsidRDefault="0074117D" w:rsidP="0074117D">
      <w:pPr>
        <w:spacing w:line="240" w:lineRule="auto"/>
        <w:rPr>
          <w:rFonts w:eastAsia="Times New Roman"/>
          <w:sz w:val="24"/>
        </w:rPr>
      </w:pPr>
    </w:p>
    <w:p w:rsidR="0074117D" w:rsidRPr="00C96560" w:rsidRDefault="0074117D" w:rsidP="0074117D">
      <w:pPr>
        <w:pStyle w:val="11"/>
        <w:rPr>
          <w:rFonts w:eastAsia="Times New Roman"/>
          <w:sz w:val="24"/>
        </w:rPr>
      </w:pPr>
    </w:p>
    <w:p w:rsidR="0074117D" w:rsidRDefault="0074117D" w:rsidP="0074117D">
      <w:pPr>
        <w:pStyle w:val="Style11"/>
        <w:spacing w:line="240" w:lineRule="auto"/>
        <w:ind w:firstLine="0"/>
        <w:jc w:val="left"/>
        <w:rPr>
          <w:rFonts w:ascii="Times New Roman" w:hAnsi="Times New Roman" w:cs="Times New Roman"/>
          <w:b/>
          <w:bCs/>
        </w:rPr>
      </w:pPr>
      <w:r w:rsidRPr="00D0148F">
        <w:rPr>
          <w:rFonts w:ascii="Times New Roman" w:hAnsi="Times New Roman" w:cs="Times New Roman"/>
          <w:b/>
        </w:rPr>
        <w:t xml:space="preserve">1.7  </w:t>
      </w:r>
      <w:r w:rsidRPr="00D0148F">
        <w:rPr>
          <w:rFonts w:ascii="Times New Roman" w:hAnsi="Times New Roman" w:cs="Times New Roman"/>
          <w:b/>
          <w:bCs/>
        </w:rPr>
        <w:t>Планируемые результаты.</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Результаты освоения Программы представлены в виде целевых ориентиров – возрастных характеристик возможных достижений ребенка на этапе завершения освоения программы воспитанниками 3 - 4 лет.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Целевые ориентиры дошкольного образования представляют собой социально</w:t>
      </w:r>
      <w:r>
        <w:rPr>
          <w:rFonts w:ascii="Times New Roman" w:hAnsi="Times New Roman" w:cs="Times New Roman"/>
          <w:sz w:val="24"/>
          <w:szCs w:val="24"/>
        </w:rPr>
        <w:t xml:space="preserve"> - </w:t>
      </w:r>
      <w:r w:rsidRPr="00420826">
        <w:rPr>
          <w:rFonts w:ascii="Times New Roman" w:hAnsi="Times New Roman" w:cs="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Pr>
          <w:rFonts w:ascii="Times New Roman" w:hAnsi="Times New Roman" w:cs="Times New Roman"/>
          <w:sz w:val="24"/>
          <w:szCs w:val="24"/>
        </w:rPr>
        <w:t>.</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педагогического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Целевые ориентиры детей 3 -4 лет:</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b/>
          <w:sz w:val="24"/>
          <w:szCs w:val="24"/>
        </w:rPr>
        <w:t>Познавательное развитие:</w:t>
      </w:r>
      <w:r w:rsidRPr="00420826">
        <w:rPr>
          <w:rFonts w:ascii="Times New Roman" w:hAnsi="Times New Roman" w:cs="Times New Roman"/>
          <w:sz w:val="24"/>
          <w:szCs w:val="24"/>
        </w:rPr>
        <w:t xml:space="preserve"> (Развитие познавательно -исследовательской деятельности, сенсорных навыков, развитие кругозора и конструктивных способностей)</w:t>
      </w:r>
    </w:p>
    <w:p w:rsidR="0074117D" w:rsidRPr="00420826" w:rsidRDefault="0074117D" w:rsidP="00FC127A">
      <w:pPr>
        <w:pStyle w:val="a4"/>
        <w:numPr>
          <w:ilvl w:val="0"/>
          <w:numId w:val="8"/>
        </w:numPr>
        <w:suppressAutoHyphens w:val="0"/>
        <w:spacing w:after="200" w:line="276" w:lineRule="auto"/>
      </w:pPr>
      <w:r w:rsidRPr="00420826">
        <w:t xml:space="preserve">Знает, называет и правильно использует детали строительного материала. Умеет располагать кирпичики, пластины вертикально. </w:t>
      </w:r>
    </w:p>
    <w:p w:rsidR="0074117D" w:rsidRPr="00420826" w:rsidRDefault="0074117D" w:rsidP="00FC127A">
      <w:pPr>
        <w:pStyle w:val="a4"/>
        <w:numPr>
          <w:ilvl w:val="0"/>
          <w:numId w:val="8"/>
        </w:numPr>
        <w:suppressAutoHyphens w:val="0"/>
        <w:spacing w:after="200" w:line="276" w:lineRule="auto"/>
      </w:pPr>
      <w:r w:rsidRPr="00420826">
        <w:t xml:space="preserve">Изменяет постройки, надстраивая или заменяя одни детали другими. </w:t>
      </w:r>
    </w:p>
    <w:p w:rsidR="0074117D" w:rsidRPr="00420826" w:rsidRDefault="0074117D" w:rsidP="00FC127A">
      <w:pPr>
        <w:pStyle w:val="a4"/>
        <w:numPr>
          <w:ilvl w:val="0"/>
          <w:numId w:val="8"/>
        </w:numPr>
        <w:suppressAutoHyphens w:val="0"/>
        <w:spacing w:after="200" w:line="276" w:lineRule="auto"/>
      </w:pPr>
      <w:r w:rsidRPr="00420826">
        <w:t>Умеет группировать предметы по цвету, размеру, форме (отбирать все красные, все большие, все круглые предметы и т.д.)</w:t>
      </w:r>
    </w:p>
    <w:p w:rsidR="0074117D" w:rsidRPr="00420826" w:rsidRDefault="0074117D" w:rsidP="00FC127A">
      <w:pPr>
        <w:pStyle w:val="a4"/>
        <w:numPr>
          <w:ilvl w:val="0"/>
          <w:numId w:val="8"/>
        </w:numPr>
        <w:suppressAutoHyphens w:val="0"/>
        <w:spacing w:after="200" w:line="276" w:lineRule="auto"/>
      </w:pPr>
      <w:r w:rsidRPr="00420826">
        <w:t>Может составлять при помощи взрослого группы из однородных предметов и выделять один предмет из группы.</w:t>
      </w:r>
    </w:p>
    <w:p w:rsidR="0074117D" w:rsidRPr="00420826" w:rsidRDefault="0074117D" w:rsidP="00FC127A">
      <w:pPr>
        <w:pStyle w:val="a4"/>
        <w:numPr>
          <w:ilvl w:val="0"/>
          <w:numId w:val="8"/>
        </w:numPr>
        <w:suppressAutoHyphens w:val="0"/>
        <w:spacing w:after="200" w:line="276" w:lineRule="auto"/>
      </w:pPr>
      <w:r w:rsidRPr="00420826">
        <w:t xml:space="preserve">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w:t>
      </w:r>
      <w:r w:rsidRPr="00420826">
        <w:lastRenderedPageBreak/>
        <w:t xml:space="preserve">конкретный смысл слов: «больше», «меньше», «столько же». Различает круг, квадрат, треугольник, предметы, имеющие углы и круглую форму. Понимает смысл обозначений: вверху — внизу, впереди — сзади, слева— справа, на, над — под, верхняя — нижняя (полоска). </w:t>
      </w:r>
    </w:p>
    <w:p w:rsidR="0074117D" w:rsidRPr="00420826" w:rsidRDefault="0074117D" w:rsidP="00FC127A">
      <w:pPr>
        <w:pStyle w:val="a4"/>
        <w:numPr>
          <w:ilvl w:val="0"/>
          <w:numId w:val="8"/>
        </w:numPr>
        <w:suppressAutoHyphens w:val="0"/>
        <w:spacing w:after="200" w:line="276" w:lineRule="auto"/>
      </w:pPr>
      <w:r w:rsidRPr="00420826">
        <w:t xml:space="preserve">Понимает смысл слов: «утро», «вечер», «день», «ночь». </w:t>
      </w:r>
    </w:p>
    <w:p w:rsidR="0074117D" w:rsidRPr="00420826" w:rsidRDefault="0074117D" w:rsidP="00FC127A">
      <w:pPr>
        <w:pStyle w:val="a4"/>
        <w:numPr>
          <w:ilvl w:val="0"/>
          <w:numId w:val="8"/>
        </w:numPr>
        <w:suppressAutoHyphens w:val="0"/>
        <w:spacing w:after="200" w:line="276" w:lineRule="auto"/>
      </w:pPr>
      <w:r w:rsidRPr="00420826">
        <w:t xml:space="preserve">Называет знакомые предметы, объясняет их назначение, выделяет и называет признаки (цвет, форма, материал). </w:t>
      </w:r>
    </w:p>
    <w:p w:rsidR="0074117D" w:rsidRPr="00420826" w:rsidRDefault="0074117D" w:rsidP="00FC127A">
      <w:pPr>
        <w:pStyle w:val="a4"/>
        <w:numPr>
          <w:ilvl w:val="0"/>
          <w:numId w:val="8"/>
        </w:numPr>
        <w:suppressAutoHyphens w:val="0"/>
        <w:spacing w:after="200" w:line="276" w:lineRule="auto"/>
      </w:pPr>
      <w:r w:rsidRPr="00420826">
        <w:t xml:space="preserve">Ориентируется в помещениях детского сада. </w:t>
      </w:r>
    </w:p>
    <w:p w:rsidR="0074117D" w:rsidRPr="00420826" w:rsidRDefault="0074117D" w:rsidP="00FC127A">
      <w:pPr>
        <w:pStyle w:val="a4"/>
        <w:numPr>
          <w:ilvl w:val="0"/>
          <w:numId w:val="8"/>
        </w:numPr>
        <w:suppressAutoHyphens w:val="0"/>
        <w:spacing w:after="200" w:line="276" w:lineRule="auto"/>
      </w:pPr>
      <w:r w:rsidRPr="00420826">
        <w:t xml:space="preserve">Называет свой город (поселок, село). </w:t>
      </w:r>
    </w:p>
    <w:p w:rsidR="0074117D" w:rsidRPr="00420826" w:rsidRDefault="0074117D" w:rsidP="00FC127A">
      <w:pPr>
        <w:pStyle w:val="a4"/>
        <w:numPr>
          <w:ilvl w:val="0"/>
          <w:numId w:val="8"/>
        </w:numPr>
        <w:suppressAutoHyphens w:val="0"/>
        <w:spacing w:after="200" w:line="276" w:lineRule="auto"/>
      </w:pPr>
      <w:r w:rsidRPr="00420826">
        <w:t>Знает и называет некоторые растения, животных и их детенышей.</w:t>
      </w:r>
    </w:p>
    <w:p w:rsidR="0074117D" w:rsidRPr="00420826" w:rsidRDefault="0074117D" w:rsidP="00FC127A">
      <w:pPr>
        <w:pStyle w:val="a4"/>
        <w:numPr>
          <w:ilvl w:val="0"/>
          <w:numId w:val="8"/>
        </w:numPr>
        <w:suppressAutoHyphens w:val="0"/>
        <w:spacing w:after="200" w:line="276" w:lineRule="auto"/>
      </w:pPr>
      <w:r w:rsidRPr="00420826">
        <w:t>Выделяет наиболее характерные сезонные изменения в природе.</w:t>
      </w:r>
    </w:p>
    <w:p w:rsidR="0074117D" w:rsidRPr="00420826" w:rsidRDefault="0074117D" w:rsidP="00FC127A">
      <w:pPr>
        <w:pStyle w:val="a4"/>
        <w:numPr>
          <w:ilvl w:val="0"/>
          <w:numId w:val="8"/>
        </w:numPr>
        <w:suppressAutoHyphens w:val="0"/>
        <w:spacing w:after="200" w:line="276" w:lineRule="auto"/>
      </w:pPr>
      <w:r w:rsidRPr="00420826">
        <w:t>Проявляет бережное отношение к природе.</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Речевое развитие: коммуникация</w:t>
      </w:r>
    </w:p>
    <w:p w:rsidR="0074117D" w:rsidRPr="00420826" w:rsidRDefault="0074117D" w:rsidP="00FC127A">
      <w:pPr>
        <w:pStyle w:val="a4"/>
        <w:numPr>
          <w:ilvl w:val="0"/>
          <w:numId w:val="9"/>
        </w:numPr>
        <w:suppressAutoHyphens w:val="0"/>
        <w:spacing w:after="200" w:line="276" w:lineRule="auto"/>
      </w:pPr>
      <w:r w:rsidRPr="00420826">
        <w:t xml:space="preserve">Рассматривает сюжетные картинки. </w:t>
      </w:r>
    </w:p>
    <w:p w:rsidR="0074117D" w:rsidRPr="00420826" w:rsidRDefault="0074117D" w:rsidP="00FC127A">
      <w:pPr>
        <w:pStyle w:val="a4"/>
        <w:numPr>
          <w:ilvl w:val="0"/>
          <w:numId w:val="9"/>
        </w:numPr>
        <w:suppressAutoHyphens w:val="0"/>
        <w:spacing w:after="200" w:line="276" w:lineRule="auto"/>
      </w:pPr>
      <w:r w:rsidRPr="00420826">
        <w:t>Отвечает на разнообразные вопросы взрослого, касающегося ближайшего окружения.</w:t>
      </w:r>
    </w:p>
    <w:p w:rsidR="0074117D" w:rsidRPr="00420826" w:rsidRDefault="0074117D" w:rsidP="00FC127A">
      <w:pPr>
        <w:pStyle w:val="a4"/>
        <w:numPr>
          <w:ilvl w:val="0"/>
          <w:numId w:val="9"/>
        </w:numPr>
        <w:suppressAutoHyphens w:val="0"/>
        <w:spacing w:after="200" w:line="276" w:lineRule="auto"/>
      </w:pPr>
      <w:r w:rsidRPr="00420826">
        <w:t>Использует все части речи, простые нераспространенные предложения и предложения с однородными членами. Чтение художественной литературы» (ознакомление с художественной литературой)</w:t>
      </w:r>
    </w:p>
    <w:p w:rsidR="0074117D" w:rsidRPr="00420826" w:rsidRDefault="0074117D" w:rsidP="00FC127A">
      <w:pPr>
        <w:pStyle w:val="a4"/>
        <w:numPr>
          <w:ilvl w:val="0"/>
          <w:numId w:val="9"/>
        </w:numPr>
        <w:suppressAutoHyphens w:val="0"/>
        <w:spacing w:after="200" w:line="276" w:lineRule="auto"/>
      </w:pPr>
      <w:r w:rsidRPr="00420826">
        <w:t>Пересказывает содержание произведения с опорой на рисунки в книге, на вопросы воспитателя.</w:t>
      </w:r>
    </w:p>
    <w:p w:rsidR="0074117D" w:rsidRPr="00420826" w:rsidRDefault="0074117D" w:rsidP="00FC127A">
      <w:pPr>
        <w:pStyle w:val="a4"/>
        <w:numPr>
          <w:ilvl w:val="0"/>
          <w:numId w:val="9"/>
        </w:numPr>
        <w:suppressAutoHyphens w:val="0"/>
        <w:spacing w:after="200" w:line="276" w:lineRule="auto"/>
      </w:pPr>
      <w:r w:rsidRPr="00420826">
        <w:t xml:space="preserve">Называет произведение (в произвольном изложении), прослушав отрывок из него. </w:t>
      </w:r>
    </w:p>
    <w:p w:rsidR="0074117D" w:rsidRPr="00420826" w:rsidRDefault="0074117D" w:rsidP="00FC127A">
      <w:pPr>
        <w:pStyle w:val="a4"/>
        <w:numPr>
          <w:ilvl w:val="0"/>
          <w:numId w:val="9"/>
        </w:numPr>
        <w:suppressAutoHyphens w:val="0"/>
        <w:spacing w:after="200" w:line="276" w:lineRule="auto"/>
      </w:pPr>
      <w:r w:rsidRPr="00420826">
        <w:t>Может прочитать наизусть небольшое стихотворение при помощи взрослого.</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Художественно-эстетическое развитие:</w:t>
      </w:r>
    </w:p>
    <w:p w:rsidR="0074117D" w:rsidRPr="00420826" w:rsidRDefault="0074117D" w:rsidP="00FC127A">
      <w:pPr>
        <w:pStyle w:val="a4"/>
        <w:numPr>
          <w:ilvl w:val="0"/>
          <w:numId w:val="10"/>
        </w:numPr>
        <w:suppressAutoHyphens w:val="0"/>
        <w:spacing w:after="200" w:line="276" w:lineRule="auto"/>
      </w:pPr>
      <w:r w:rsidRPr="00420826">
        <w:t>Рисование (развитие продуктивной деятельности)</w:t>
      </w:r>
    </w:p>
    <w:p w:rsidR="0074117D" w:rsidRPr="00420826" w:rsidRDefault="0074117D" w:rsidP="00FC127A">
      <w:pPr>
        <w:pStyle w:val="a4"/>
        <w:numPr>
          <w:ilvl w:val="0"/>
          <w:numId w:val="10"/>
        </w:numPr>
        <w:suppressAutoHyphens w:val="0"/>
        <w:spacing w:after="200" w:line="276" w:lineRule="auto"/>
      </w:pPr>
      <w:r w:rsidRPr="00420826">
        <w:t>Изображает отдельные предметы, простые по композиции и незамысловатые по содержанию сюжеты.</w:t>
      </w:r>
    </w:p>
    <w:p w:rsidR="0074117D" w:rsidRPr="00420826" w:rsidRDefault="0074117D" w:rsidP="00FC127A">
      <w:pPr>
        <w:pStyle w:val="a4"/>
        <w:numPr>
          <w:ilvl w:val="0"/>
          <w:numId w:val="10"/>
        </w:numPr>
        <w:suppressAutoHyphens w:val="0"/>
        <w:spacing w:after="200" w:line="276" w:lineRule="auto"/>
      </w:pPr>
      <w:r w:rsidRPr="00420826">
        <w:t xml:space="preserve">Подбирает цвета, соответствующие изображаемым предметам. </w:t>
      </w:r>
    </w:p>
    <w:p w:rsidR="0074117D" w:rsidRPr="00420826" w:rsidRDefault="0074117D" w:rsidP="00FC127A">
      <w:pPr>
        <w:pStyle w:val="a4"/>
        <w:numPr>
          <w:ilvl w:val="0"/>
          <w:numId w:val="10"/>
        </w:numPr>
        <w:suppressAutoHyphens w:val="0"/>
        <w:spacing w:after="200" w:line="276" w:lineRule="auto"/>
      </w:pPr>
      <w:r w:rsidRPr="00420826">
        <w:t>Правильно пользуется карандашами, фломастерами, кистью и красками.</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 xml:space="preserve"> Лепка.</w:t>
      </w:r>
    </w:p>
    <w:p w:rsidR="0074117D" w:rsidRPr="00420826" w:rsidRDefault="0074117D" w:rsidP="00FC127A">
      <w:pPr>
        <w:pStyle w:val="a4"/>
        <w:numPr>
          <w:ilvl w:val="0"/>
          <w:numId w:val="11"/>
        </w:numPr>
        <w:suppressAutoHyphens w:val="0"/>
        <w:spacing w:after="200" w:line="276" w:lineRule="auto"/>
      </w:pPr>
      <w:r w:rsidRPr="00420826">
        <w:t xml:space="preserve">Умеет отделять от большого куска глины небольшие комочки, раскатывать их прямыми и круговыми движениями ладоней. </w:t>
      </w:r>
    </w:p>
    <w:p w:rsidR="0074117D" w:rsidRPr="00420826" w:rsidRDefault="0074117D" w:rsidP="00FC127A">
      <w:pPr>
        <w:pStyle w:val="a4"/>
        <w:numPr>
          <w:ilvl w:val="0"/>
          <w:numId w:val="11"/>
        </w:numPr>
        <w:suppressAutoHyphens w:val="0"/>
        <w:spacing w:after="200" w:line="276" w:lineRule="auto"/>
      </w:pPr>
      <w:r w:rsidRPr="00420826">
        <w:t xml:space="preserve">Лепит различные предметы, состоящие из 1-3 частей, используя разнообразные приемы лепки.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Аппликация.</w:t>
      </w:r>
    </w:p>
    <w:p w:rsidR="0074117D" w:rsidRPr="00420826" w:rsidRDefault="0074117D" w:rsidP="00FC127A">
      <w:pPr>
        <w:pStyle w:val="a4"/>
        <w:numPr>
          <w:ilvl w:val="0"/>
          <w:numId w:val="12"/>
        </w:numPr>
        <w:suppressAutoHyphens w:val="0"/>
        <w:spacing w:after="200" w:line="276" w:lineRule="auto"/>
      </w:pPr>
      <w:r w:rsidRPr="00420826">
        <w:t xml:space="preserve">Создает изображения предметов из готовых фигур. </w:t>
      </w:r>
    </w:p>
    <w:p w:rsidR="0074117D" w:rsidRPr="00420826" w:rsidRDefault="0074117D" w:rsidP="00FC127A">
      <w:pPr>
        <w:pStyle w:val="a4"/>
        <w:numPr>
          <w:ilvl w:val="0"/>
          <w:numId w:val="12"/>
        </w:numPr>
        <w:suppressAutoHyphens w:val="0"/>
        <w:spacing w:after="200" w:line="276" w:lineRule="auto"/>
      </w:pPr>
      <w:r w:rsidRPr="00420826">
        <w:t xml:space="preserve">Украшает заготовки из бумаги разной формы. </w:t>
      </w:r>
    </w:p>
    <w:p w:rsidR="0074117D" w:rsidRPr="00420826" w:rsidRDefault="0074117D" w:rsidP="00FC127A">
      <w:pPr>
        <w:pStyle w:val="a4"/>
        <w:numPr>
          <w:ilvl w:val="0"/>
          <w:numId w:val="12"/>
        </w:numPr>
        <w:suppressAutoHyphens w:val="0"/>
        <w:spacing w:after="200" w:line="276" w:lineRule="auto"/>
      </w:pPr>
      <w:r w:rsidRPr="00420826">
        <w:t>Подбирает цвета, соответствующие изображаемым предметам и по собственному желанию; умеет аккуратно использовать материалы</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 xml:space="preserve"> Музыка» (развитие музыкальных способностей и навыков) </w:t>
      </w:r>
    </w:p>
    <w:p w:rsidR="0074117D" w:rsidRPr="00420826" w:rsidRDefault="0074117D" w:rsidP="00FC127A">
      <w:pPr>
        <w:pStyle w:val="a4"/>
        <w:numPr>
          <w:ilvl w:val="0"/>
          <w:numId w:val="13"/>
        </w:numPr>
        <w:suppressAutoHyphens w:val="0"/>
        <w:spacing w:after="200" w:line="276" w:lineRule="auto"/>
      </w:pPr>
      <w:r w:rsidRPr="00420826">
        <w:lastRenderedPageBreak/>
        <w:t xml:space="preserve">Слушает музыкальное произведение до конца. </w:t>
      </w:r>
    </w:p>
    <w:p w:rsidR="0074117D" w:rsidRPr="00420826" w:rsidRDefault="0074117D" w:rsidP="00FC127A">
      <w:pPr>
        <w:pStyle w:val="a4"/>
        <w:numPr>
          <w:ilvl w:val="0"/>
          <w:numId w:val="13"/>
        </w:numPr>
        <w:suppressAutoHyphens w:val="0"/>
        <w:spacing w:after="200" w:line="276" w:lineRule="auto"/>
      </w:pPr>
      <w:r w:rsidRPr="00420826">
        <w:t xml:space="preserve">Узнает знакомые песни. </w:t>
      </w:r>
    </w:p>
    <w:p w:rsidR="0074117D" w:rsidRPr="00420826" w:rsidRDefault="0074117D" w:rsidP="00FC127A">
      <w:pPr>
        <w:pStyle w:val="a4"/>
        <w:numPr>
          <w:ilvl w:val="0"/>
          <w:numId w:val="13"/>
        </w:numPr>
        <w:suppressAutoHyphens w:val="0"/>
        <w:spacing w:after="200" w:line="276" w:lineRule="auto"/>
      </w:pPr>
      <w:r w:rsidRPr="00420826">
        <w:t xml:space="preserve">Различает звуки по высоте (в пределах октавы). </w:t>
      </w:r>
    </w:p>
    <w:p w:rsidR="0074117D" w:rsidRPr="00420826" w:rsidRDefault="0074117D" w:rsidP="00FC127A">
      <w:pPr>
        <w:pStyle w:val="a4"/>
        <w:numPr>
          <w:ilvl w:val="0"/>
          <w:numId w:val="13"/>
        </w:numPr>
        <w:suppressAutoHyphens w:val="0"/>
        <w:spacing w:after="200" w:line="276" w:lineRule="auto"/>
      </w:pPr>
      <w:r w:rsidRPr="00420826">
        <w:t>Замечает изменения в звучании (тихо — громко).</w:t>
      </w:r>
    </w:p>
    <w:p w:rsidR="0074117D" w:rsidRPr="00420826" w:rsidRDefault="0074117D" w:rsidP="00FC127A">
      <w:pPr>
        <w:pStyle w:val="a4"/>
        <w:numPr>
          <w:ilvl w:val="0"/>
          <w:numId w:val="13"/>
        </w:numPr>
        <w:suppressAutoHyphens w:val="0"/>
        <w:spacing w:after="200" w:line="276" w:lineRule="auto"/>
      </w:pPr>
      <w:r w:rsidRPr="00420826">
        <w:t xml:space="preserve">Поет, не отставая и не опережая других. </w:t>
      </w:r>
    </w:p>
    <w:p w:rsidR="0074117D" w:rsidRPr="00420826" w:rsidRDefault="0074117D" w:rsidP="00FC127A">
      <w:pPr>
        <w:pStyle w:val="a4"/>
        <w:numPr>
          <w:ilvl w:val="0"/>
          <w:numId w:val="13"/>
        </w:numPr>
        <w:suppressAutoHyphens w:val="0"/>
        <w:spacing w:after="200" w:line="276" w:lineRule="auto"/>
      </w:pPr>
      <w:r w:rsidRPr="00420826">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74117D" w:rsidRPr="00420826" w:rsidRDefault="0074117D" w:rsidP="00FC127A">
      <w:pPr>
        <w:pStyle w:val="a4"/>
        <w:numPr>
          <w:ilvl w:val="0"/>
          <w:numId w:val="13"/>
        </w:numPr>
        <w:suppressAutoHyphens w:val="0"/>
        <w:spacing w:after="200" w:line="276" w:lineRule="auto"/>
      </w:pPr>
      <w:r w:rsidRPr="00420826">
        <w:t>Различает и называет детские музыкальные инструменты (металлофон, барабан и др.).</w:t>
      </w:r>
    </w:p>
    <w:p w:rsidR="0074117D" w:rsidRPr="00420826" w:rsidRDefault="0074117D" w:rsidP="0074117D">
      <w:pPr>
        <w:rPr>
          <w:rFonts w:ascii="Times New Roman" w:hAnsi="Times New Roman" w:cs="Times New Roman"/>
          <w:b/>
          <w:sz w:val="24"/>
          <w:szCs w:val="24"/>
        </w:rPr>
      </w:pPr>
      <w:r w:rsidRPr="00420826">
        <w:rPr>
          <w:rFonts w:ascii="Times New Roman" w:hAnsi="Times New Roman" w:cs="Times New Roman"/>
          <w:b/>
          <w:sz w:val="24"/>
          <w:szCs w:val="24"/>
        </w:rPr>
        <w:t>Физическое развитие:</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w:t>
      </w:r>
      <w:r w:rsidRPr="00420826">
        <w:rPr>
          <w:rFonts w:ascii="Times New Roman" w:hAnsi="Times New Roman" w:cs="Times New Roman"/>
          <w:b/>
          <w:sz w:val="24"/>
          <w:szCs w:val="24"/>
        </w:rPr>
        <w:t>Физическая культура»</w:t>
      </w:r>
      <w:r w:rsidRPr="00420826">
        <w:rPr>
          <w:rFonts w:ascii="Times New Roman" w:hAnsi="Times New Roman" w:cs="Times New Roman"/>
          <w:sz w:val="24"/>
          <w:szCs w:val="24"/>
        </w:rPr>
        <w:t xml:space="preserve"> (Развитие физических способностей и навыков) </w:t>
      </w:r>
    </w:p>
    <w:p w:rsidR="0074117D" w:rsidRPr="00420826" w:rsidRDefault="0074117D" w:rsidP="00FC127A">
      <w:pPr>
        <w:pStyle w:val="a4"/>
        <w:numPr>
          <w:ilvl w:val="0"/>
          <w:numId w:val="14"/>
        </w:numPr>
        <w:suppressAutoHyphens w:val="0"/>
        <w:spacing w:after="200" w:line="276" w:lineRule="auto"/>
      </w:pPr>
      <w:r w:rsidRPr="00420826">
        <w:t>Умеет ходить прямо, не шаркая ногами, сохраняя заданное воспитателем направление.</w:t>
      </w:r>
    </w:p>
    <w:p w:rsidR="0074117D" w:rsidRPr="00420826" w:rsidRDefault="0074117D" w:rsidP="00FC127A">
      <w:pPr>
        <w:pStyle w:val="a4"/>
        <w:numPr>
          <w:ilvl w:val="0"/>
          <w:numId w:val="14"/>
        </w:numPr>
        <w:suppressAutoHyphens w:val="0"/>
        <w:spacing w:after="200" w:line="276" w:lineRule="auto"/>
      </w:pPr>
      <w:r w:rsidRPr="00420826">
        <w:t xml:space="preserve">Умеет бегать, сохраняя равновесие, изменяя направление, темп бега в соответствии с указаниями воспитателя. </w:t>
      </w:r>
    </w:p>
    <w:p w:rsidR="0074117D" w:rsidRPr="00420826" w:rsidRDefault="0074117D" w:rsidP="00FC127A">
      <w:pPr>
        <w:pStyle w:val="a4"/>
        <w:numPr>
          <w:ilvl w:val="0"/>
          <w:numId w:val="14"/>
        </w:numPr>
        <w:suppressAutoHyphens w:val="0"/>
        <w:spacing w:after="200" w:line="276" w:lineRule="auto"/>
      </w:pPr>
      <w:r w:rsidRPr="00420826">
        <w:t xml:space="preserve">Сохраняет равновесие при ходьбе и беге по ограниченной плоскости, при перешагивании через предметы. </w:t>
      </w:r>
    </w:p>
    <w:p w:rsidR="0074117D" w:rsidRPr="00420826" w:rsidRDefault="0074117D" w:rsidP="00FC127A">
      <w:pPr>
        <w:pStyle w:val="a4"/>
        <w:numPr>
          <w:ilvl w:val="0"/>
          <w:numId w:val="14"/>
        </w:numPr>
        <w:suppressAutoHyphens w:val="0"/>
        <w:spacing w:after="200" w:line="276" w:lineRule="auto"/>
      </w:pPr>
      <w:r w:rsidRPr="00420826">
        <w:t xml:space="preserve">Может ползать на четвереньках, лазать по лесенке-стремянке, гимнастической стенке произвольным способом. </w:t>
      </w:r>
    </w:p>
    <w:p w:rsidR="0074117D" w:rsidRPr="00420826" w:rsidRDefault="0074117D" w:rsidP="00FC127A">
      <w:pPr>
        <w:pStyle w:val="a4"/>
        <w:numPr>
          <w:ilvl w:val="0"/>
          <w:numId w:val="14"/>
        </w:numPr>
        <w:suppressAutoHyphens w:val="0"/>
        <w:spacing w:after="200" w:line="276" w:lineRule="auto"/>
      </w:pPr>
      <w:r w:rsidRPr="00420826">
        <w:t xml:space="preserve">Энергично отталкивается в прыжках на двух ногах, прыгает в длину с места не менее чем на 40 см. </w:t>
      </w:r>
    </w:p>
    <w:p w:rsidR="0074117D" w:rsidRDefault="0074117D" w:rsidP="00FC127A">
      <w:pPr>
        <w:pStyle w:val="a4"/>
        <w:numPr>
          <w:ilvl w:val="0"/>
          <w:numId w:val="14"/>
        </w:numPr>
        <w:suppressAutoHyphens w:val="0"/>
        <w:spacing w:after="200" w:line="276" w:lineRule="auto"/>
      </w:pPr>
      <w:r w:rsidRPr="00420826">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малый мяч правой и левой рукой на расстояние не менее 5м. </w:t>
      </w:r>
    </w:p>
    <w:p w:rsidR="0074117D" w:rsidRPr="00E70446" w:rsidRDefault="0074117D" w:rsidP="0074117D">
      <w:pPr>
        <w:rPr>
          <w:rFonts w:ascii="Times New Roman" w:hAnsi="Times New Roman" w:cs="Times New Roman"/>
          <w:sz w:val="24"/>
          <w:szCs w:val="24"/>
        </w:rPr>
      </w:pPr>
    </w:p>
    <w:p w:rsidR="0074117D" w:rsidRPr="00E70446" w:rsidRDefault="0074117D" w:rsidP="0074117D">
      <w:pPr>
        <w:rPr>
          <w:rFonts w:ascii="Times New Roman" w:hAnsi="Times New Roman" w:cs="Times New Roman"/>
          <w:sz w:val="24"/>
          <w:szCs w:val="24"/>
        </w:rPr>
      </w:pPr>
      <w:r w:rsidRPr="00E70446">
        <w:rPr>
          <w:rFonts w:ascii="Times New Roman" w:hAnsi="Times New Roman" w:cs="Times New Roman"/>
          <w:b/>
          <w:sz w:val="24"/>
          <w:szCs w:val="24"/>
        </w:rPr>
        <w:t>«Здоровье»</w:t>
      </w:r>
      <w:r w:rsidRPr="00E70446">
        <w:rPr>
          <w:rFonts w:ascii="Times New Roman" w:hAnsi="Times New Roman" w:cs="Times New Roman"/>
          <w:sz w:val="24"/>
          <w:szCs w:val="24"/>
        </w:rPr>
        <w:t xml:space="preserve"> (Воспитание культурно-гигиенических навыков, навыков культуры поведения и основ здорового образа жизни) </w:t>
      </w:r>
    </w:p>
    <w:p w:rsidR="0074117D" w:rsidRPr="00E70446" w:rsidRDefault="0074117D" w:rsidP="00FC127A">
      <w:pPr>
        <w:pStyle w:val="a4"/>
        <w:numPr>
          <w:ilvl w:val="0"/>
          <w:numId w:val="15"/>
        </w:numPr>
        <w:suppressAutoHyphens w:val="0"/>
        <w:spacing w:after="200" w:line="276" w:lineRule="auto"/>
      </w:pPr>
      <w:r w:rsidRPr="00E70446">
        <w:t xml:space="preserve">Замечает непорядок в одежде, устраняет его при небольшой помощи взрослых </w:t>
      </w:r>
    </w:p>
    <w:p w:rsidR="0074117D" w:rsidRPr="00E70446" w:rsidRDefault="0074117D" w:rsidP="00FC127A">
      <w:pPr>
        <w:pStyle w:val="a4"/>
        <w:numPr>
          <w:ilvl w:val="0"/>
          <w:numId w:val="15"/>
        </w:numPr>
        <w:suppressAutoHyphens w:val="0"/>
        <w:spacing w:after="200" w:line="276" w:lineRule="auto"/>
      </w:pPr>
      <w:r w:rsidRPr="00E70446">
        <w:t>Владеет простейшими навыками поведения во время еды, умывания.</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 xml:space="preserve">Социально-коммуникативное развитие: </w:t>
      </w:r>
    </w:p>
    <w:p w:rsidR="0074117D" w:rsidRPr="00420826" w:rsidRDefault="0074117D" w:rsidP="0074117D">
      <w:pPr>
        <w:rPr>
          <w:rFonts w:ascii="Times New Roman" w:hAnsi="Times New Roman" w:cs="Times New Roman"/>
          <w:sz w:val="24"/>
          <w:szCs w:val="24"/>
        </w:rPr>
      </w:pPr>
      <w:r w:rsidRPr="00E70446">
        <w:rPr>
          <w:rFonts w:ascii="Times New Roman" w:hAnsi="Times New Roman" w:cs="Times New Roman"/>
          <w:b/>
          <w:sz w:val="24"/>
          <w:szCs w:val="24"/>
        </w:rPr>
        <w:t xml:space="preserve">Безопасность </w:t>
      </w:r>
      <w:r w:rsidRPr="00420826">
        <w:rPr>
          <w:rFonts w:ascii="Times New Roman" w:hAnsi="Times New Roman" w:cs="Times New Roman"/>
          <w:sz w:val="24"/>
          <w:szCs w:val="24"/>
        </w:rPr>
        <w:t xml:space="preserve">(Развитие основ безопасности жизнедеятельности, основ правил дорожного движения) </w:t>
      </w:r>
    </w:p>
    <w:p w:rsidR="0074117D" w:rsidRPr="00E70446" w:rsidRDefault="0074117D" w:rsidP="00FC127A">
      <w:pPr>
        <w:pStyle w:val="a4"/>
        <w:numPr>
          <w:ilvl w:val="0"/>
          <w:numId w:val="16"/>
        </w:numPr>
        <w:suppressAutoHyphens w:val="0"/>
        <w:spacing w:after="200" w:line="276" w:lineRule="auto"/>
      </w:pPr>
      <w:r w:rsidRPr="00E70446">
        <w:t>Соблюдает элементарные правила поведения в детском саду.</w:t>
      </w:r>
    </w:p>
    <w:p w:rsidR="0074117D" w:rsidRPr="00E70446" w:rsidRDefault="0074117D" w:rsidP="00FC127A">
      <w:pPr>
        <w:pStyle w:val="a4"/>
        <w:numPr>
          <w:ilvl w:val="0"/>
          <w:numId w:val="16"/>
        </w:numPr>
        <w:suppressAutoHyphens w:val="0"/>
        <w:spacing w:after="200" w:line="276" w:lineRule="auto"/>
      </w:pPr>
      <w:r w:rsidRPr="00E70446">
        <w:t>Соблюдает элементарные правила взаимодействия с растениями и животными.</w:t>
      </w:r>
    </w:p>
    <w:p w:rsidR="0074117D" w:rsidRPr="00E70446" w:rsidRDefault="0074117D" w:rsidP="00FC127A">
      <w:pPr>
        <w:pStyle w:val="a4"/>
        <w:numPr>
          <w:ilvl w:val="0"/>
          <w:numId w:val="16"/>
        </w:numPr>
        <w:suppressAutoHyphens w:val="0"/>
        <w:spacing w:after="200" w:line="276" w:lineRule="auto"/>
      </w:pPr>
      <w:r w:rsidRPr="00E70446">
        <w:t>Имеет элементарные представления о правилах дорожного движения.</w:t>
      </w:r>
    </w:p>
    <w:p w:rsidR="0074117D" w:rsidRPr="00420826" w:rsidRDefault="0074117D" w:rsidP="0074117D">
      <w:pPr>
        <w:rPr>
          <w:rFonts w:ascii="Times New Roman" w:hAnsi="Times New Roman" w:cs="Times New Roman"/>
          <w:sz w:val="24"/>
          <w:szCs w:val="24"/>
        </w:rPr>
      </w:pPr>
      <w:r w:rsidRPr="00E70446">
        <w:rPr>
          <w:rFonts w:ascii="Times New Roman" w:hAnsi="Times New Roman" w:cs="Times New Roman"/>
          <w:b/>
          <w:sz w:val="24"/>
          <w:szCs w:val="24"/>
        </w:rPr>
        <w:t xml:space="preserve">Социализация </w:t>
      </w:r>
      <w:r w:rsidRPr="00420826">
        <w:rPr>
          <w:rFonts w:ascii="Times New Roman" w:hAnsi="Times New Roman" w:cs="Times New Roman"/>
          <w:sz w:val="24"/>
          <w:szCs w:val="24"/>
        </w:rPr>
        <w:t xml:space="preserve">(Развитие игровой деятельности, умение взаимодействовать со сверстниками, взрослыми) </w:t>
      </w:r>
    </w:p>
    <w:p w:rsidR="0074117D" w:rsidRPr="00E70446" w:rsidRDefault="0074117D" w:rsidP="00FC127A">
      <w:pPr>
        <w:pStyle w:val="a4"/>
        <w:numPr>
          <w:ilvl w:val="0"/>
          <w:numId w:val="17"/>
        </w:numPr>
        <w:suppressAutoHyphens w:val="0"/>
        <w:spacing w:after="200" w:line="276" w:lineRule="auto"/>
      </w:pPr>
      <w:r w:rsidRPr="00E70446">
        <w:t xml:space="preserve">Может принимать на себя роль, непродолжительно взаимодействовать со сверстниками в игре от имени героя. </w:t>
      </w:r>
    </w:p>
    <w:p w:rsidR="0074117D" w:rsidRPr="00E70446" w:rsidRDefault="0074117D" w:rsidP="00FC127A">
      <w:pPr>
        <w:pStyle w:val="a4"/>
        <w:numPr>
          <w:ilvl w:val="0"/>
          <w:numId w:val="17"/>
        </w:numPr>
        <w:suppressAutoHyphens w:val="0"/>
        <w:spacing w:after="200" w:line="276" w:lineRule="auto"/>
      </w:pPr>
      <w:r w:rsidRPr="00E70446">
        <w:lastRenderedPageBreak/>
        <w:t>Умеет объединять несколько игровых действий в единую сюжетную линию; отражать в игре действия с предметами и взаимоотношения людей.</w:t>
      </w:r>
    </w:p>
    <w:p w:rsidR="0074117D" w:rsidRPr="00E70446" w:rsidRDefault="0074117D" w:rsidP="00FC127A">
      <w:pPr>
        <w:pStyle w:val="a4"/>
        <w:numPr>
          <w:ilvl w:val="0"/>
          <w:numId w:val="17"/>
        </w:numPr>
        <w:suppressAutoHyphens w:val="0"/>
        <w:spacing w:after="200" w:line="276" w:lineRule="auto"/>
      </w:pPr>
      <w:r w:rsidRPr="00E70446">
        <w:t xml:space="preserve">Способен придерживаться игровых правил в дидактических играх. </w:t>
      </w:r>
    </w:p>
    <w:p w:rsidR="0074117D" w:rsidRPr="00E70446" w:rsidRDefault="0074117D" w:rsidP="00FC127A">
      <w:pPr>
        <w:pStyle w:val="a4"/>
        <w:numPr>
          <w:ilvl w:val="0"/>
          <w:numId w:val="17"/>
        </w:numPr>
        <w:suppressAutoHyphens w:val="0"/>
        <w:spacing w:after="200" w:line="276" w:lineRule="auto"/>
      </w:pPr>
      <w:r w:rsidRPr="00E70446">
        <w:t xml:space="preserve">Способен следить за развитием театрализованного действия и эмоционально на него отзываться (кукольный, драматический театры). </w:t>
      </w:r>
    </w:p>
    <w:p w:rsidR="0074117D" w:rsidRPr="00E70446" w:rsidRDefault="0074117D" w:rsidP="00FC127A">
      <w:pPr>
        <w:pStyle w:val="a4"/>
        <w:numPr>
          <w:ilvl w:val="0"/>
          <w:numId w:val="17"/>
        </w:numPr>
        <w:suppressAutoHyphens w:val="0"/>
        <w:spacing w:after="200" w:line="276" w:lineRule="auto"/>
      </w:pPr>
      <w:r w:rsidRPr="00E70446">
        <w:t>Разыгрывает по просьбе взрослого и самостоятельно небольшие отрывки из знакомых сказок.</w:t>
      </w:r>
    </w:p>
    <w:p w:rsidR="0074117D" w:rsidRPr="00E70446" w:rsidRDefault="0074117D" w:rsidP="00FC127A">
      <w:pPr>
        <w:pStyle w:val="a4"/>
        <w:numPr>
          <w:ilvl w:val="0"/>
          <w:numId w:val="17"/>
        </w:numPr>
        <w:suppressAutoHyphens w:val="0"/>
        <w:spacing w:after="200" w:line="276" w:lineRule="auto"/>
      </w:pPr>
      <w:r w:rsidRPr="00E70446">
        <w:t>Имитирует движения, мимику, интонацию изображаемых героев.</w:t>
      </w:r>
    </w:p>
    <w:p w:rsidR="0074117D" w:rsidRPr="00E70446" w:rsidRDefault="0074117D" w:rsidP="00FC127A">
      <w:pPr>
        <w:pStyle w:val="a4"/>
        <w:numPr>
          <w:ilvl w:val="0"/>
          <w:numId w:val="17"/>
        </w:numPr>
        <w:suppressAutoHyphens w:val="0"/>
        <w:spacing w:after="200" w:line="276" w:lineRule="auto"/>
      </w:pPr>
      <w:r w:rsidRPr="00E70446">
        <w:t>Может принимать участие в беседах о театре (театр—актеры—зрители, поведение людей в зрительном зале).</w:t>
      </w:r>
    </w:p>
    <w:p w:rsidR="0074117D" w:rsidRPr="00420826" w:rsidRDefault="0074117D" w:rsidP="0074117D">
      <w:pPr>
        <w:rPr>
          <w:rFonts w:ascii="Times New Roman" w:hAnsi="Times New Roman" w:cs="Times New Roman"/>
          <w:sz w:val="24"/>
          <w:szCs w:val="24"/>
        </w:rPr>
      </w:pPr>
      <w:r w:rsidRPr="00E70446">
        <w:rPr>
          <w:rFonts w:ascii="Times New Roman" w:hAnsi="Times New Roman" w:cs="Times New Roman"/>
          <w:b/>
          <w:sz w:val="24"/>
          <w:szCs w:val="24"/>
        </w:rPr>
        <w:t xml:space="preserve">Труд </w:t>
      </w:r>
      <w:r w:rsidRPr="00420826">
        <w:rPr>
          <w:rFonts w:ascii="Times New Roman" w:hAnsi="Times New Roman" w:cs="Times New Roman"/>
          <w:sz w:val="24"/>
          <w:szCs w:val="24"/>
        </w:rPr>
        <w:t xml:space="preserve">(Развитие трудовой деятельности) </w:t>
      </w:r>
    </w:p>
    <w:p w:rsidR="0074117D" w:rsidRPr="00E70446" w:rsidRDefault="0074117D" w:rsidP="00FC127A">
      <w:pPr>
        <w:pStyle w:val="a4"/>
        <w:numPr>
          <w:ilvl w:val="0"/>
          <w:numId w:val="18"/>
        </w:numPr>
        <w:suppressAutoHyphens w:val="0"/>
        <w:spacing w:after="200" w:line="276" w:lineRule="auto"/>
      </w:pPr>
      <w:r w:rsidRPr="00E70446">
        <w:t>Умеет самостоятельно одеваться и раздеваться в определенной последовательности.</w:t>
      </w:r>
    </w:p>
    <w:p w:rsidR="0074117D" w:rsidRPr="00E70446" w:rsidRDefault="0074117D" w:rsidP="00FC127A">
      <w:pPr>
        <w:pStyle w:val="a4"/>
        <w:numPr>
          <w:ilvl w:val="0"/>
          <w:numId w:val="18"/>
        </w:numPr>
        <w:suppressAutoHyphens w:val="0"/>
        <w:spacing w:after="200" w:line="276" w:lineRule="auto"/>
      </w:pPr>
      <w:r w:rsidRPr="00E70446">
        <w:t>Может помочь накрыть стол к обеду.</w:t>
      </w:r>
    </w:p>
    <w:p w:rsidR="0074117D" w:rsidRDefault="0074117D" w:rsidP="00FC127A">
      <w:pPr>
        <w:pStyle w:val="a4"/>
        <w:numPr>
          <w:ilvl w:val="0"/>
          <w:numId w:val="18"/>
        </w:numPr>
        <w:suppressAutoHyphens w:val="0"/>
        <w:spacing w:after="200" w:line="276" w:lineRule="auto"/>
      </w:pPr>
      <w:r w:rsidRPr="00E70446">
        <w:t>Кормит рыб и птиц (с помощью воспитателя).</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II.СОДЕРЖАТЕЛЬНЫЙ РАЗДЕЛ</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 xml:space="preserve"> 2.1 Обязательная часть Программы </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2.1.1 Описание содержания образовательной деятельности в соответствии с направлениями развития детей 3-4 лет, представленными в пяти образовательных областях.</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Содержание Рабочей программы представлено по пяти образовательным областям, заданным ФГОС ДО: </w:t>
      </w:r>
    </w:p>
    <w:p w:rsidR="0074117D" w:rsidRPr="00E70446" w:rsidRDefault="0074117D" w:rsidP="00FC127A">
      <w:pPr>
        <w:pStyle w:val="a4"/>
        <w:numPr>
          <w:ilvl w:val="0"/>
          <w:numId w:val="19"/>
        </w:numPr>
        <w:suppressAutoHyphens w:val="0"/>
        <w:spacing w:after="200" w:line="276" w:lineRule="auto"/>
      </w:pPr>
      <w:r w:rsidRPr="00E70446">
        <w:t xml:space="preserve">социально-коммуникативное развитие; </w:t>
      </w:r>
    </w:p>
    <w:p w:rsidR="0074117D" w:rsidRPr="00E70446" w:rsidRDefault="0074117D" w:rsidP="00FC127A">
      <w:pPr>
        <w:pStyle w:val="a4"/>
        <w:numPr>
          <w:ilvl w:val="0"/>
          <w:numId w:val="19"/>
        </w:numPr>
        <w:suppressAutoHyphens w:val="0"/>
        <w:spacing w:after="200" w:line="276" w:lineRule="auto"/>
      </w:pPr>
      <w:r w:rsidRPr="00E70446">
        <w:t xml:space="preserve">познавательное развитие; </w:t>
      </w:r>
    </w:p>
    <w:p w:rsidR="0074117D" w:rsidRPr="00E70446" w:rsidRDefault="0074117D" w:rsidP="00FC127A">
      <w:pPr>
        <w:pStyle w:val="a4"/>
        <w:numPr>
          <w:ilvl w:val="0"/>
          <w:numId w:val="19"/>
        </w:numPr>
        <w:suppressAutoHyphens w:val="0"/>
        <w:spacing w:after="200" w:line="276" w:lineRule="auto"/>
      </w:pPr>
      <w:r w:rsidRPr="00E70446">
        <w:t xml:space="preserve">речевое развитие;  </w:t>
      </w:r>
    </w:p>
    <w:p w:rsidR="0074117D" w:rsidRPr="00E70446" w:rsidRDefault="0074117D" w:rsidP="00FC127A">
      <w:pPr>
        <w:pStyle w:val="a4"/>
        <w:numPr>
          <w:ilvl w:val="0"/>
          <w:numId w:val="19"/>
        </w:numPr>
        <w:suppressAutoHyphens w:val="0"/>
        <w:spacing w:after="200" w:line="276" w:lineRule="auto"/>
      </w:pPr>
      <w:r w:rsidRPr="00E70446">
        <w:t>художественно-эстетическое развитие;</w:t>
      </w:r>
    </w:p>
    <w:p w:rsidR="0074117D" w:rsidRPr="00E70446" w:rsidRDefault="0074117D" w:rsidP="00FC127A">
      <w:pPr>
        <w:pStyle w:val="a4"/>
        <w:numPr>
          <w:ilvl w:val="0"/>
          <w:numId w:val="19"/>
        </w:numPr>
        <w:suppressAutoHyphens w:val="0"/>
        <w:spacing w:after="200" w:line="276" w:lineRule="auto"/>
      </w:pPr>
      <w:r w:rsidRPr="00E70446">
        <w:t>физическое развитие.</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 xml:space="preserve">Из ФГОС ДО: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«На протяжении дошкольного возраста педагог создает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СОЦИАЛЬНО-КОММУНИКАТИВНОЕ РАЗВИТИЕ:</w:t>
      </w:r>
      <w:r w:rsidRPr="002C58B5">
        <w:rPr>
          <w:rFonts w:ascii="Times New Roman" w:hAnsi="Times New Roman" w:cs="Times New Roman"/>
          <w:b/>
          <w:sz w:val="24"/>
          <w:szCs w:val="24"/>
        </w:rPr>
        <w:t xml:space="preserve"> </w:t>
      </w:r>
      <w:r w:rsidRPr="00E70446">
        <w:rPr>
          <w:rFonts w:ascii="Times New Roman" w:hAnsi="Times New Roman" w:cs="Times New Roman"/>
          <w:b/>
          <w:sz w:val="24"/>
          <w:szCs w:val="24"/>
        </w:rPr>
        <w:t>Четвертый год жизни (3-4 года).</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1. Социализация, развитие общения, нравственное воспитание;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2. Ребенок в семье и сообществе;</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lastRenderedPageBreak/>
        <w:t xml:space="preserve"> 3. Самообслуживание, самостоятельность, трудовое воспитание;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4. Формирование основ безопасности.</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 xml:space="preserve">Социализация, развитие общения, нравственное воспитание. </w:t>
      </w:r>
    </w:p>
    <w:p w:rsidR="0074117D" w:rsidRPr="00E70446" w:rsidRDefault="0074117D" w:rsidP="00FC127A">
      <w:pPr>
        <w:pStyle w:val="a4"/>
        <w:numPr>
          <w:ilvl w:val="0"/>
          <w:numId w:val="20"/>
        </w:numPr>
        <w:suppressAutoHyphens w:val="0"/>
        <w:spacing w:after="200" w:line="276" w:lineRule="auto"/>
      </w:pPr>
      <w:r w:rsidRPr="00E70446">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4117D" w:rsidRPr="00E70446" w:rsidRDefault="0074117D" w:rsidP="00FC127A">
      <w:pPr>
        <w:pStyle w:val="a4"/>
        <w:numPr>
          <w:ilvl w:val="0"/>
          <w:numId w:val="20"/>
        </w:numPr>
        <w:suppressAutoHyphens w:val="0"/>
        <w:spacing w:after="200" w:line="276" w:lineRule="auto"/>
      </w:pPr>
      <w:r w:rsidRPr="00E70446">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74117D" w:rsidRPr="00E70446" w:rsidRDefault="0074117D" w:rsidP="00FC127A">
      <w:pPr>
        <w:pStyle w:val="a4"/>
        <w:numPr>
          <w:ilvl w:val="0"/>
          <w:numId w:val="20"/>
        </w:numPr>
        <w:suppressAutoHyphens w:val="0"/>
        <w:spacing w:after="200" w:line="276" w:lineRule="auto"/>
      </w:pPr>
      <w:r w:rsidRPr="00E70446">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 xml:space="preserve">Ребенок в семье и сообществе. </w:t>
      </w:r>
    </w:p>
    <w:p w:rsidR="0074117D" w:rsidRPr="00E70446" w:rsidRDefault="0074117D" w:rsidP="00FC127A">
      <w:pPr>
        <w:pStyle w:val="a4"/>
        <w:numPr>
          <w:ilvl w:val="0"/>
          <w:numId w:val="20"/>
        </w:numPr>
        <w:suppressAutoHyphens w:val="0"/>
        <w:spacing w:after="200" w:line="276" w:lineRule="auto"/>
      </w:pPr>
      <w:r w:rsidRPr="00E70446">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и семейной принадлежности.</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Самообслуживание, самостоятельность, трудовое воспитание.</w:t>
      </w:r>
    </w:p>
    <w:p w:rsidR="0074117D" w:rsidRPr="00E70446" w:rsidRDefault="0074117D" w:rsidP="00FC127A">
      <w:pPr>
        <w:pStyle w:val="a4"/>
        <w:numPr>
          <w:ilvl w:val="0"/>
          <w:numId w:val="21"/>
        </w:numPr>
        <w:suppressAutoHyphens w:val="0"/>
        <w:spacing w:after="200" w:line="276" w:lineRule="auto"/>
      </w:pPr>
      <w:r w:rsidRPr="00E70446">
        <w:t xml:space="preserve">Развитие навыков самообслуживания; становление самостоятельности, целенаправленности и саморегуляции собственных действий  </w:t>
      </w:r>
    </w:p>
    <w:p w:rsidR="0074117D" w:rsidRPr="00E70446" w:rsidRDefault="0074117D" w:rsidP="00FC127A">
      <w:pPr>
        <w:pStyle w:val="a4"/>
        <w:numPr>
          <w:ilvl w:val="0"/>
          <w:numId w:val="21"/>
        </w:numPr>
        <w:suppressAutoHyphens w:val="0"/>
        <w:spacing w:after="200" w:line="276" w:lineRule="auto"/>
      </w:pPr>
      <w:r w:rsidRPr="00E70446">
        <w:t xml:space="preserve">Воспитание культурно-гигиенических навыков. </w:t>
      </w:r>
    </w:p>
    <w:p w:rsidR="0074117D" w:rsidRPr="00E70446" w:rsidRDefault="0074117D" w:rsidP="00FC127A">
      <w:pPr>
        <w:pStyle w:val="a4"/>
        <w:numPr>
          <w:ilvl w:val="0"/>
          <w:numId w:val="21"/>
        </w:numPr>
        <w:suppressAutoHyphens w:val="0"/>
        <w:spacing w:after="200" w:line="276" w:lineRule="auto"/>
      </w:pPr>
      <w:r w:rsidRPr="00E70446">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4117D" w:rsidRPr="00E70446" w:rsidRDefault="0074117D" w:rsidP="00FC127A">
      <w:pPr>
        <w:pStyle w:val="a4"/>
        <w:numPr>
          <w:ilvl w:val="0"/>
          <w:numId w:val="21"/>
        </w:numPr>
        <w:suppressAutoHyphens w:val="0"/>
        <w:spacing w:after="200" w:line="276" w:lineRule="auto"/>
      </w:pPr>
      <w:r w:rsidRPr="00E70446">
        <w:t xml:space="preserve">Воспитание ценностного отношения к собственному труду, труду других людей и его результатам. </w:t>
      </w:r>
    </w:p>
    <w:p w:rsidR="0074117D" w:rsidRPr="00E70446" w:rsidRDefault="0074117D" w:rsidP="00FC127A">
      <w:pPr>
        <w:pStyle w:val="a4"/>
        <w:numPr>
          <w:ilvl w:val="0"/>
          <w:numId w:val="21"/>
        </w:numPr>
        <w:suppressAutoHyphens w:val="0"/>
        <w:spacing w:after="200" w:line="276" w:lineRule="auto"/>
      </w:pPr>
      <w:r w:rsidRPr="00E70446">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74117D" w:rsidRPr="00E70446" w:rsidRDefault="0074117D" w:rsidP="00FC127A">
      <w:pPr>
        <w:pStyle w:val="a4"/>
        <w:numPr>
          <w:ilvl w:val="0"/>
          <w:numId w:val="21"/>
        </w:numPr>
        <w:suppressAutoHyphens w:val="0"/>
        <w:spacing w:after="200" w:line="276" w:lineRule="auto"/>
      </w:pPr>
      <w:r w:rsidRPr="00E70446">
        <w:t>Формирование первичных представлений о труде взрослых, его роли в обществе и жизни каждого человека.</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Формирование основ безопасности.</w:t>
      </w:r>
    </w:p>
    <w:p w:rsidR="0074117D" w:rsidRPr="00E70446" w:rsidRDefault="0074117D" w:rsidP="00FC127A">
      <w:pPr>
        <w:pStyle w:val="a4"/>
        <w:numPr>
          <w:ilvl w:val="0"/>
          <w:numId w:val="22"/>
        </w:numPr>
        <w:suppressAutoHyphens w:val="0"/>
        <w:spacing w:after="200" w:line="276" w:lineRule="auto"/>
      </w:pPr>
      <w:r w:rsidRPr="00E70446">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 xml:space="preserve">Содержание образовательной работы по социально-коммуникативному развитию. </w:t>
      </w:r>
    </w:p>
    <w:p w:rsidR="0074117D" w:rsidRPr="00E70446" w:rsidRDefault="0074117D" w:rsidP="0074117D">
      <w:pPr>
        <w:rPr>
          <w:rFonts w:ascii="Times New Roman" w:hAnsi="Times New Roman" w:cs="Times New Roman"/>
          <w:b/>
          <w:sz w:val="24"/>
          <w:szCs w:val="24"/>
        </w:rPr>
      </w:pPr>
      <w:r w:rsidRPr="00E70446">
        <w:rPr>
          <w:rFonts w:ascii="Times New Roman" w:hAnsi="Times New Roman" w:cs="Times New Roman"/>
          <w:b/>
          <w:sz w:val="24"/>
          <w:szCs w:val="24"/>
        </w:rPr>
        <w:t>Младший дошкольный возраст (3-4 года)</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Социализация, развитие общения, нравственное воспитание:</w:t>
      </w:r>
    </w:p>
    <w:p w:rsidR="0074117D" w:rsidRPr="00E70446" w:rsidRDefault="0074117D" w:rsidP="00FC127A">
      <w:pPr>
        <w:pStyle w:val="a4"/>
        <w:numPr>
          <w:ilvl w:val="0"/>
          <w:numId w:val="23"/>
        </w:numPr>
        <w:suppressAutoHyphens w:val="0"/>
        <w:spacing w:after="200" w:line="276" w:lineRule="auto"/>
      </w:pPr>
      <w:r w:rsidRPr="00E70446">
        <w:t xml:space="preserve">Закреплять навыки организованного поведения в детском саду, дома, на улице. </w:t>
      </w:r>
    </w:p>
    <w:p w:rsidR="0074117D" w:rsidRPr="00E70446" w:rsidRDefault="0074117D" w:rsidP="00FC127A">
      <w:pPr>
        <w:pStyle w:val="a4"/>
        <w:numPr>
          <w:ilvl w:val="0"/>
          <w:numId w:val="23"/>
        </w:numPr>
        <w:suppressAutoHyphens w:val="0"/>
        <w:spacing w:after="200" w:line="276" w:lineRule="auto"/>
      </w:pPr>
      <w:r w:rsidRPr="00E70446">
        <w:t xml:space="preserve">Продолжать формировать элементарные представления о том, что хорошо и что плохо.  </w:t>
      </w:r>
    </w:p>
    <w:p w:rsidR="0074117D" w:rsidRPr="00E70446" w:rsidRDefault="0074117D" w:rsidP="00FC127A">
      <w:pPr>
        <w:pStyle w:val="a4"/>
        <w:numPr>
          <w:ilvl w:val="0"/>
          <w:numId w:val="23"/>
        </w:numPr>
        <w:suppressAutoHyphens w:val="0"/>
        <w:spacing w:after="200" w:line="276" w:lineRule="auto"/>
      </w:pPr>
      <w:r w:rsidRPr="00E70446">
        <w:t xml:space="preserve">Обеспечивать условия для нравственного воспитания детей. Поощрять попытки пожалеть сверстника, обнять его, помочь.  </w:t>
      </w:r>
    </w:p>
    <w:p w:rsidR="0074117D" w:rsidRPr="00E70446" w:rsidRDefault="0074117D" w:rsidP="00FC127A">
      <w:pPr>
        <w:pStyle w:val="a4"/>
        <w:numPr>
          <w:ilvl w:val="0"/>
          <w:numId w:val="23"/>
        </w:numPr>
        <w:suppressAutoHyphens w:val="0"/>
        <w:spacing w:after="200" w:line="276" w:lineRule="auto"/>
      </w:pPr>
      <w:r w:rsidRPr="00E70446">
        <w:lastRenderedPageBreak/>
        <w:t xml:space="preserve">Создавать игровые ситуации, способствующие формированию внимательного, заботливого отношения к окружающим.  </w:t>
      </w:r>
    </w:p>
    <w:p w:rsidR="0074117D" w:rsidRPr="00E70446" w:rsidRDefault="0074117D" w:rsidP="00FC127A">
      <w:pPr>
        <w:pStyle w:val="a4"/>
        <w:numPr>
          <w:ilvl w:val="0"/>
          <w:numId w:val="23"/>
        </w:numPr>
        <w:suppressAutoHyphens w:val="0"/>
        <w:spacing w:after="200" w:line="276" w:lineRule="auto"/>
      </w:pPr>
      <w:r w:rsidRPr="00E70446">
        <w:t xml:space="preserve">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w:t>
      </w:r>
    </w:p>
    <w:p w:rsidR="0074117D" w:rsidRPr="00E70446" w:rsidRDefault="0074117D" w:rsidP="00FC127A">
      <w:pPr>
        <w:pStyle w:val="a4"/>
        <w:numPr>
          <w:ilvl w:val="0"/>
          <w:numId w:val="23"/>
        </w:numPr>
        <w:suppressAutoHyphens w:val="0"/>
        <w:spacing w:after="200" w:line="276" w:lineRule="auto"/>
      </w:pPr>
      <w:r w:rsidRPr="00E70446">
        <w:t xml:space="preserve">Учить жить дружно, вместе пользоваться игрушками, книгами, помогать друг другу.  </w:t>
      </w:r>
    </w:p>
    <w:p w:rsidR="0074117D" w:rsidRPr="00E70446" w:rsidRDefault="0074117D" w:rsidP="00FC127A">
      <w:pPr>
        <w:pStyle w:val="a4"/>
        <w:numPr>
          <w:ilvl w:val="0"/>
          <w:numId w:val="23"/>
        </w:numPr>
        <w:suppressAutoHyphens w:val="0"/>
        <w:spacing w:after="200" w:line="276" w:lineRule="auto"/>
      </w:pPr>
      <w:r w:rsidRPr="00E70446">
        <w:t>Приучать детей к вежливости (учить здороваться, прощаться, благодарить за помощь).</w:t>
      </w:r>
    </w:p>
    <w:p w:rsidR="0074117D" w:rsidRPr="00E70446" w:rsidRDefault="0074117D" w:rsidP="0074117D">
      <w:pPr>
        <w:rPr>
          <w:rFonts w:ascii="Times New Roman" w:hAnsi="Times New Roman" w:cs="Times New Roman"/>
          <w:b/>
          <w:i/>
          <w:sz w:val="24"/>
          <w:szCs w:val="24"/>
        </w:rPr>
      </w:pPr>
      <w:r w:rsidRPr="00E70446">
        <w:rPr>
          <w:rFonts w:ascii="Times New Roman" w:hAnsi="Times New Roman" w:cs="Times New Roman"/>
          <w:b/>
          <w:i/>
          <w:sz w:val="24"/>
          <w:szCs w:val="24"/>
        </w:rPr>
        <w:t>Ребенок в семье и сообществе:</w:t>
      </w:r>
    </w:p>
    <w:p w:rsidR="0074117D" w:rsidRPr="00361578" w:rsidRDefault="0074117D" w:rsidP="0074117D">
      <w:pPr>
        <w:rPr>
          <w:rFonts w:ascii="Times New Roman" w:hAnsi="Times New Roman" w:cs="Times New Roman"/>
          <w:i/>
          <w:sz w:val="24"/>
          <w:szCs w:val="24"/>
          <w:u w:val="single"/>
        </w:rPr>
      </w:pPr>
      <w:r w:rsidRPr="00361578">
        <w:rPr>
          <w:rFonts w:ascii="Times New Roman" w:hAnsi="Times New Roman" w:cs="Times New Roman"/>
          <w:i/>
          <w:sz w:val="24"/>
          <w:szCs w:val="24"/>
          <w:u w:val="single"/>
        </w:rPr>
        <w:t>Образ Я.</w:t>
      </w:r>
    </w:p>
    <w:p w:rsidR="0074117D" w:rsidRPr="00E70446" w:rsidRDefault="0074117D" w:rsidP="00FC127A">
      <w:pPr>
        <w:pStyle w:val="a4"/>
        <w:numPr>
          <w:ilvl w:val="0"/>
          <w:numId w:val="24"/>
        </w:numPr>
        <w:suppressAutoHyphens w:val="0"/>
        <w:spacing w:after="200" w:line="276" w:lineRule="auto"/>
      </w:pPr>
      <w:r w:rsidRPr="00E70446">
        <w:t xml:space="preserve">Постепенно формировать образ Я. </w:t>
      </w:r>
    </w:p>
    <w:p w:rsidR="0074117D" w:rsidRPr="00E70446" w:rsidRDefault="0074117D" w:rsidP="00FC127A">
      <w:pPr>
        <w:pStyle w:val="a4"/>
        <w:numPr>
          <w:ilvl w:val="0"/>
          <w:numId w:val="24"/>
        </w:numPr>
        <w:suppressAutoHyphens w:val="0"/>
        <w:spacing w:after="200" w:line="276" w:lineRule="auto"/>
      </w:pPr>
      <w:r w:rsidRPr="00E70446">
        <w:t>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4117D" w:rsidRPr="00361578" w:rsidRDefault="0074117D" w:rsidP="0074117D">
      <w:pPr>
        <w:rPr>
          <w:rFonts w:ascii="Times New Roman" w:hAnsi="Times New Roman" w:cs="Times New Roman"/>
          <w:i/>
          <w:sz w:val="24"/>
          <w:szCs w:val="24"/>
          <w:u w:val="single"/>
        </w:rPr>
      </w:pPr>
      <w:r w:rsidRPr="00361578">
        <w:rPr>
          <w:rFonts w:ascii="Times New Roman" w:hAnsi="Times New Roman" w:cs="Times New Roman"/>
          <w:i/>
          <w:sz w:val="24"/>
          <w:szCs w:val="24"/>
          <w:u w:val="single"/>
        </w:rPr>
        <w:t xml:space="preserve">Семья. </w:t>
      </w:r>
    </w:p>
    <w:p w:rsidR="0074117D" w:rsidRPr="00E70446" w:rsidRDefault="0074117D" w:rsidP="00FC127A">
      <w:pPr>
        <w:pStyle w:val="a4"/>
        <w:numPr>
          <w:ilvl w:val="0"/>
          <w:numId w:val="25"/>
        </w:numPr>
        <w:suppressAutoHyphens w:val="0"/>
        <w:spacing w:after="200" w:line="276" w:lineRule="auto"/>
      </w:pPr>
      <w:r w:rsidRPr="00E70446">
        <w:t xml:space="preserve">Беседовать с ребенком о членах его семьи (как зовут, чем занимаются, как играют с ребенком и пр. </w:t>
      </w:r>
    </w:p>
    <w:p w:rsidR="0074117D" w:rsidRPr="00361578" w:rsidRDefault="0074117D" w:rsidP="0074117D">
      <w:pPr>
        <w:rPr>
          <w:rFonts w:ascii="Times New Roman" w:hAnsi="Times New Roman" w:cs="Times New Roman"/>
          <w:i/>
          <w:sz w:val="24"/>
          <w:szCs w:val="24"/>
          <w:u w:val="single"/>
        </w:rPr>
      </w:pPr>
      <w:r w:rsidRPr="00361578">
        <w:rPr>
          <w:rFonts w:ascii="Times New Roman" w:hAnsi="Times New Roman" w:cs="Times New Roman"/>
          <w:i/>
          <w:sz w:val="24"/>
          <w:szCs w:val="24"/>
          <w:u w:val="single"/>
        </w:rPr>
        <w:t>Детский сад.</w:t>
      </w:r>
    </w:p>
    <w:p w:rsidR="0074117D" w:rsidRPr="00E70446" w:rsidRDefault="0074117D" w:rsidP="00FC127A">
      <w:pPr>
        <w:pStyle w:val="a4"/>
        <w:numPr>
          <w:ilvl w:val="0"/>
          <w:numId w:val="26"/>
        </w:numPr>
        <w:suppressAutoHyphens w:val="0"/>
        <w:spacing w:after="200" w:line="276" w:lineRule="auto"/>
      </w:pPr>
      <w:r w:rsidRPr="00E70446">
        <w:t>Формировать у детей положительное отношение к детскому саду.</w:t>
      </w:r>
    </w:p>
    <w:p w:rsidR="0074117D" w:rsidRPr="00E70446" w:rsidRDefault="0074117D" w:rsidP="00FC127A">
      <w:pPr>
        <w:pStyle w:val="a4"/>
        <w:numPr>
          <w:ilvl w:val="0"/>
          <w:numId w:val="26"/>
        </w:numPr>
        <w:suppressAutoHyphens w:val="0"/>
        <w:spacing w:after="200" w:line="276" w:lineRule="auto"/>
      </w:pPr>
      <w:r w:rsidRPr="00E70446">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74117D" w:rsidRPr="00E70446" w:rsidRDefault="0074117D" w:rsidP="00FC127A">
      <w:pPr>
        <w:pStyle w:val="a4"/>
        <w:numPr>
          <w:ilvl w:val="0"/>
          <w:numId w:val="26"/>
        </w:numPr>
        <w:suppressAutoHyphens w:val="0"/>
        <w:spacing w:after="200" w:line="276" w:lineRule="auto"/>
      </w:pPr>
      <w:r w:rsidRPr="00E70446">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74117D" w:rsidRPr="00E70446" w:rsidRDefault="0074117D" w:rsidP="00FC127A">
      <w:pPr>
        <w:pStyle w:val="a4"/>
        <w:numPr>
          <w:ilvl w:val="0"/>
          <w:numId w:val="26"/>
        </w:numPr>
        <w:suppressAutoHyphens w:val="0"/>
        <w:spacing w:after="200" w:line="276" w:lineRule="auto"/>
      </w:pPr>
      <w:r w:rsidRPr="00E70446">
        <w:t>Обращать внимание детей на различные растения, на их разнообразие и красоту.</w:t>
      </w:r>
    </w:p>
    <w:p w:rsidR="0074117D" w:rsidRPr="00E70446" w:rsidRDefault="0074117D" w:rsidP="00FC127A">
      <w:pPr>
        <w:pStyle w:val="a4"/>
        <w:numPr>
          <w:ilvl w:val="0"/>
          <w:numId w:val="26"/>
        </w:numPr>
        <w:suppressAutoHyphens w:val="0"/>
        <w:spacing w:after="200" w:line="276" w:lineRule="auto"/>
      </w:pPr>
      <w:r w:rsidRPr="00E70446">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74117D" w:rsidRPr="00E70446" w:rsidRDefault="0074117D" w:rsidP="00FC127A">
      <w:pPr>
        <w:pStyle w:val="a4"/>
        <w:numPr>
          <w:ilvl w:val="0"/>
          <w:numId w:val="26"/>
        </w:numPr>
        <w:suppressAutoHyphens w:val="0"/>
        <w:spacing w:after="200" w:line="276" w:lineRule="auto"/>
      </w:pPr>
      <w:r w:rsidRPr="00E70446">
        <w:t>Формировать чувство общности, значимости каждого ребенка для детского сада.</w:t>
      </w:r>
    </w:p>
    <w:p w:rsidR="0074117D" w:rsidRPr="00E70446" w:rsidRDefault="0074117D" w:rsidP="00FC127A">
      <w:pPr>
        <w:pStyle w:val="a4"/>
        <w:numPr>
          <w:ilvl w:val="0"/>
          <w:numId w:val="26"/>
        </w:numPr>
        <w:suppressAutoHyphens w:val="0"/>
        <w:spacing w:after="200" w:line="276" w:lineRule="auto"/>
      </w:pPr>
      <w:r w:rsidRPr="00E70446">
        <w:t xml:space="preserve">Совершенствовать умение свободно ориентироваться в помещениях и на участке детского сада.  </w:t>
      </w:r>
    </w:p>
    <w:p w:rsidR="0074117D" w:rsidRPr="00E70446" w:rsidRDefault="0074117D" w:rsidP="00FC127A">
      <w:pPr>
        <w:pStyle w:val="a4"/>
        <w:numPr>
          <w:ilvl w:val="0"/>
          <w:numId w:val="26"/>
        </w:numPr>
        <w:suppressAutoHyphens w:val="0"/>
        <w:spacing w:after="200" w:line="276" w:lineRule="auto"/>
      </w:pPr>
      <w:r w:rsidRPr="00E70446">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4117D" w:rsidRPr="002C58B5" w:rsidRDefault="0074117D" w:rsidP="0074117D">
      <w:pPr>
        <w:rPr>
          <w:rFonts w:ascii="Times New Roman" w:hAnsi="Times New Roman" w:cs="Times New Roman"/>
          <w:b/>
          <w:i/>
          <w:sz w:val="24"/>
          <w:szCs w:val="24"/>
        </w:rPr>
      </w:pPr>
      <w:r w:rsidRPr="002C58B5">
        <w:rPr>
          <w:rFonts w:ascii="Times New Roman" w:hAnsi="Times New Roman" w:cs="Times New Roman"/>
          <w:b/>
          <w:i/>
          <w:sz w:val="24"/>
          <w:szCs w:val="24"/>
        </w:rPr>
        <w:t>Самообслуживание, самостоятельность, трудовое воспитание :</w:t>
      </w:r>
    </w:p>
    <w:p w:rsidR="0074117D" w:rsidRPr="002C58B5" w:rsidRDefault="0074117D" w:rsidP="00FC127A">
      <w:pPr>
        <w:pStyle w:val="a4"/>
        <w:numPr>
          <w:ilvl w:val="0"/>
          <w:numId w:val="27"/>
        </w:numPr>
        <w:suppressAutoHyphens w:val="0"/>
        <w:spacing w:after="200" w:line="276" w:lineRule="auto"/>
      </w:pPr>
      <w:r w:rsidRPr="002C58B5">
        <w:t>Культурно-гигиенические навыки.</w:t>
      </w:r>
    </w:p>
    <w:p w:rsidR="0074117D" w:rsidRPr="002C58B5" w:rsidRDefault="0074117D" w:rsidP="00FC127A">
      <w:pPr>
        <w:pStyle w:val="a4"/>
        <w:numPr>
          <w:ilvl w:val="0"/>
          <w:numId w:val="27"/>
        </w:numPr>
        <w:suppressAutoHyphens w:val="0"/>
        <w:spacing w:after="200" w:line="276" w:lineRule="auto"/>
      </w:pPr>
      <w:r w:rsidRPr="002C58B5">
        <w:t xml:space="preserve">Совершенствовать культурно-гигиенические навыки, формировать простейшие навыки поведения во время еды, умывания.  </w:t>
      </w:r>
    </w:p>
    <w:p w:rsidR="0074117D" w:rsidRPr="002C58B5" w:rsidRDefault="0074117D" w:rsidP="00FC127A">
      <w:pPr>
        <w:pStyle w:val="a4"/>
        <w:numPr>
          <w:ilvl w:val="0"/>
          <w:numId w:val="27"/>
        </w:numPr>
        <w:suppressAutoHyphens w:val="0"/>
        <w:spacing w:after="200" w:line="276" w:lineRule="auto"/>
      </w:pPr>
      <w:r w:rsidRPr="002C58B5">
        <w:lastRenderedPageBreak/>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74117D" w:rsidRPr="002C58B5" w:rsidRDefault="0074117D" w:rsidP="00FC127A">
      <w:pPr>
        <w:pStyle w:val="a4"/>
        <w:numPr>
          <w:ilvl w:val="0"/>
          <w:numId w:val="27"/>
        </w:numPr>
        <w:suppressAutoHyphens w:val="0"/>
        <w:spacing w:after="200" w:line="276" w:lineRule="auto"/>
      </w:pPr>
      <w:r w:rsidRPr="002C58B5">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Самообслуживание. </w:t>
      </w:r>
    </w:p>
    <w:p w:rsidR="0074117D" w:rsidRPr="002C58B5" w:rsidRDefault="0074117D" w:rsidP="00FC127A">
      <w:pPr>
        <w:pStyle w:val="a4"/>
        <w:numPr>
          <w:ilvl w:val="0"/>
          <w:numId w:val="28"/>
        </w:numPr>
        <w:suppressAutoHyphens w:val="0"/>
        <w:spacing w:after="200" w:line="276" w:lineRule="auto"/>
      </w:pPr>
      <w:r w:rsidRPr="002C58B5">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74117D" w:rsidRPr="002C58B5" w:rsidRDefault="0074117D" w:rsidP="00FC127A">
      <w:pPr>
        <w:pStyle w:val="a4"/>
        <w:numPr>
          <w:ilvl w:val="0"/>
          <w:numId w:val="28"/>
        </w:numPr>
        <w:suppressAutoHyphens w:val="0"/>
        <w:spacing w:after="200" w:line="276" w:lineRule="auto"/>
      </w:pPr>
      <w:r w:rsidRPr="002C58B5">
        <w:t>Воспитывать навыки опрятности, умение замечать непорядок в одежде и устранять его при небольшой помощи взрослых.</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Общественно-полезный труд.  </w:t>
      </w:r>
    </w:p>
    <w:p w:rsidR="0074117D" w:rsidRPr="002C58B5" w:rsidRDefault="0074117D" w:rsidP="00FC127A">
      <w:pPr>
        <w:pStyle w:val="a4"/>
        <w:numPr>
          <w:ilvl w:val="0"/>
          <w:numId w:val="29"/>
        </w:numPr>
        <w:suppressAutoHyphens w:val="0"/>
        <w:spacing w:after="200" w:line="276" w:lineRule="auto"/>
      </w:pPr>
      <w:r w:rsidRPr="002C58B5">
        <w:t xml:space="preserve">Формировать желание участвовать в посильном труде, умение преодолевать небольшие трудности. -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74117D" w:rsidRPr="002C58B5" w:rsidRDefault="0074117D" w:rsidP="00FC127A">
      <w:pPr>
        <w:pStyle w:val="a4"/>
        <w:numPr>
          <w:ilvl w:val="0"/>
          <w:numId w:val="29"/>
        </w:numPr>
        <w:suppressAutoHyphens w:val="0"/>
        <w:spacing w:after="200" w:line="276" w:lineRule="auto"/>
      </w:pPr>
      <w:r w:rsidRPr="002C58B5">
        <w:t xml:space="preserve">Приучать соблюдать порядок и чистоту в помещении и на участке детского сада. </w:t>
      </w:r>
    </w:p>
    <w:p w:rsidR="0074117D" w:rsidRDefault="0074117D" w:rsidP="00FC127A">
      <w:pPr>
        <w:pStyle w:val="a4"/>
        <w:numPr>
          <w:ilvl w:val="0"/>
          <w:numId w:val="29"/>
        </w:numPr>
        <w:suppressAutoHyphens w:val="0"/>
        <w:spacing w:after="200" w:line="276" w:lineRule="auto"/>
      </w:pPr>
      <w:r w:rsidRPr="002C58B5">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4117D" w:rsidRPr="002C58B5" w:rsidRDefault="0074117D" w:rsidP="0074117D">
      <w:pPr>
        <w:rPr>
          <w:rFonts w:ascii="Times New Roman" w:hAnsi="Times New Roman" w:cs="Times New Roman"/>
          <w:sz w:val="24"/>
          <w:szCs w:val="24"/>
        </w:rPr>
      </w:pP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Труд в природе. </w:t>
      </w:r>
    </w:p>
    <w:p w:rsidR="0074117D" w:rsidRPr="002C58B5" w:rsidRDefault="0074117D" w:rsidP="00FC127A">
      <w:pPr>
        <w:pStyle w:val="a4"/>
        <w:numPr>
          <w:ilvl w:val="0"/>
          <w:numId w:val="30"/>
        </w:numPr>
        <w:suppressAutoHyphens w:val="0"/>
        <w:spacing w:after="200" w:line="276" w:lineRule="auto"/>
      </w:pPr>
      <w:r w:rsidRPr="002C58B5">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Уважение к труду взрослых.  </w:t>
      </w:r>
    </w:p>
    <w:p w:rsidR="0074117D" w:rsidRPr="002C58B5" w:rsidRDefault="0074117D" w:rsidP="00FC127A">
      <w:pPr>
        <w:pStyle w:val="a4"/>
        <w:numPr>
          <w:ilvl w:val="0"/>
          <w:numId w:val="31"/>
        </w:numPr>
        <w:suppressAutoHyphens w:val="0"/>
        <w:spacing w:after="200" w:line="276" w:lineRule="auto"/>
      </w:pPr>
      <w:r w:rsidRPr="002C58B5">
        <w:t>Формировать положительное отношение к труду взрослых.</w:t>
      </w:r>
    </w:p>
    <w:p w:rsidR="0074117D" w:rsidRPr="002C58B5" w:rsidRDefault="0074117D" w:rsidP="00FC127A">
      <w:pPr>
        <w:pStyle w:val="a4"/>
        <w:numPr>
          <w:ilvl w:val="0"/>
          <w:numId w:val="31"/>
        </w:numPr>
        <w:suppressAutoHyphens w:val="0"/>
        <w:spacing w:after="200" w:line="276" w:lineRule="auto"/>
      </w:pPr>
      <w:r w:rsidRPr="002C58B5">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4117D" w:rsidRPr="002C58B5" w:rsidRDefault="0074117D" w:rsidP="00FC127A">
      <w:pPr>
        <w:pStyle w:val="a4"/>
        <w:numPr>
          <w:ilvl w:val="0"/>
          <w:numId w:val="31"/>
        </w:numPr>
        <w:suppressAutoHyphens w:val="0"/>
        <w:spacing w:after="200" w:line="276" w:lineRule="auto"/>
      </w:pPr>
      <w:r w:rsidRPr="002C58B5">
        <w:t xml:space="preserve">Воспитывать уважение к людям знакомых профессий.  </w:t>
      </w:r>
    </w:p>
    <w:p w:rsidR="0074117D" w:rsidRPr="002C58B5" w:rsidRDefault="0074117D" w:rsidP="00FC127A">
      <w:pPr>
        <w:pStyle w:val="a4"/>
        <w:numPr>
          <w:ilvl w:val="0"/>
          <w:numId w:val="31"/>
        </w:numPr>
        <w:suppressAutoHyphens w:val="0"/>
        <w:spacing w:after="200" w:line="276" w:lineRule="auto"/>
      </w:pPr>
      <w:r w:rsidRPr="002C58B5">
        <w:t>Побуждать оказывать помощь взрослым, воспитывать бережное отношение к результатам их труда.</w:t>
      </w:r>
    </w:p>
    <w:p w:rsidR="0074117D" w:rsidRPr="002C58B5" w:rsidRDefault="0074117D" w:rsidP="0074117D">
      <w:pPr>
        <w:rPr>
          <w:rFonts w:ascii="Times New Roman" w:hAnsi="Times New Roman" w:cs="Times New Roman"/>
          <w:b/>
          <w:i/>
          <w:sz w:val="24"/>
          <w:szCs w:val="24"/>
        </w:rPr>
      </w:pPr>
      <w:r w:rsidRPr="002C58B5">
        <w:rPr>
          <w:rFonts w:ascii="Times New Roman" w:hAnsi="Times New Roman" w:cs="Times New Roman"/>
          <w:b/>
          <w:i/>
          <w:sz w:val="24"/>
          <w:szCs w:val="24"/>
        </w:rPr>
        <w:t>Формирование основ безопасности:</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Безопасное поведение в природе.  </w:t>
      </w:r>
    </w:p>
    <w:p w:rsidR="0074117D" w:rsidRPr="002C58B5" w:rsidRDefault="0074117D" w:rsidP="00FC127A">
      <w:pPr>
        <w:pStyle w:val="a4"/>
        <w:numPr>
          <w:ilvl w:val="0"/>
          <w:numId w:val="32"/>
        </w:numPr>
        <w:suppressAutoHyphens w:val="0"/>
        <w:spacing w:after="200" w:line="276" w:lineRule="auto"/>
      </w:pPr>
      <w:r w:rsidRPr="002C58B5">
        <w:t xml:space="preserve">Формировать представления о простейших взаимосвязях в живой и неживой природе.  </w:t>
      </w:r>
    </w:p>
    <w:p w:rsidR="0074117D" w:rsidRPr="002C58B5" w:rsidRDefault="0074117D" w:rsidP="00FC127A">
      <w:pPr>
        <w:pStyle w:val="a4"/>
        <w:numPr>
          <w:ilvl w:val="0"/>
          <w:numId w:val="32"/>
        </w:numPr>
        <w:suppressAutoHyphens w:val="0"/>
        <w:spacing w:after="200" w:line="276" w:lineRule="auto"/>
        <w:rPr>
          <w:u w:val="single"/>
        </w:rPr>
      </w:pPr>
      <w:r w:rsidRPr="002C58B5">
        <w:lastRenderedPageBreak/>
        <w:t>Знакомить с правилами поведения в природе (не рвать без надобности растения, не ломать ветки деревьев, не трогать животных и др.).</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Безопасность на дорогах.  </w:t>
      </w:r>
    </w:p>
    <w:p w:rsidR="0074117D" w:rsidRPr="002C58B5" w:rsidRDefault="0074117D" w:rsidP="00FC127A">
      <w:pPr>
        <w:pStyle w:val="a4"/>
        <w:numPr>
          <w:ilvl w:val="0"/>
          <w:numId w:val="33"/>
        </w:numPr>
        <w:suppressAutoHyphens w:val="0"/>
        <w:spacing w:after="200" w:line="276" w:lineRule="auto"/>
      </w:pPr>
      <w:r w:rsidRPr="002C58B5">
        <w:t xml:space="preserve">Расширять ориентировку в окружающем пространстве. </w:t>
      </w:r>
    </w:p>
    <w:p w:rsidR="0074117D" w:rsidRPr="002C58B5" w:rsidRDefault="0074117D" w:rsidP="00FC127A">
      <w:pPr>
        <w:pStyle w:val="a4"/>
        <w:numPr>
          <w:ilvl w:val="0"/>
          <w:numId w:val="33"/>
        </w:numPr>
        <w:suppressAutoHyphens w:val="0"/>
        <w:spacing w:after="200" w:line="276" w:lineRule="auto"/>
      </w:pPr>
      <w:r w:rsidRPr="002C58B5">
        <w:t xml:space="preserve">Знакомить детей с правилами дорожного движения.  </w:t>
      </w:r>
    </w:p>
    <w:p w:rsidR="0074117D" w:rsidRPr="002C58B5" w:rsidRDefault="0074117D" w:rsidP="00FC127A">
      <w:pPr>
        <w:pStyle w:val="a4"/>
        <w:numPr>
          <w:ilvl w:val="0"/>
          <w:numId w:val="33"/>
        </w:numPr>
        <w:suppressAutoHyphens w:val="0"/>
        <w:spacing w:after="200" w:line="276" w:lineRule="auto"/>
      </w:pPr>
      <w:r w:rsidRPr="002C58B5">
        <w:t xml:space="preserve">Учить различать проезжую часть дороги, тротуар, понимать значение зеленого, желтого и красного сигналов светофора.  </w:t>
      </w:r>
    </w:p>
    <w:p w:rsidR="0074117D" w:rsidRPr="002C58B5" w:rsidRDefault="0074117D" w:rsidP="00FC127A">
      <w:pPr>
        <w:pStyle w:val="a4"/>
        <w:numPr>
          <w:ilvl w:val="0"/>
          <w:numId w:val="33"/>
        </w:numPr>
        <w:suppressAutoHyphens w:val="0"/>
        <w:spacing w:after="200" w:line="276" w:lineRule="auto"/>
      </w:pPr>
      <w:r w:rsidRPr="002C58B5">
        <w:t xml:space="preserve">Формировать первичные представления о безопасном поведении на дорогах (переходить дорогу, держась за руку взрослого).  </w:t>
      </w:r>
    </w:p>
    <w:p w:rsidR="0074117D" w:rsidRPr="002C58B5" w:rsidRDefault="0074117D" w:rsidP="00FC127A">
      <w:pPr>
        <w:pStyle w:val="a4"/>
        <w:numPr>
          <w:ilvl w:val="0"/>
          <w:numId w:val="33"/>
        </w:numPr>
        <w:suppressAutoHyphens w:val="0"/>
        <w:spacing w:after="200" w:line="276" w:lineRule="auto"/>
        <w:rPr>
          <w:u w:val="single"/>
        </w:rPr>
      </w:pPr>
      <w:r w:rsidRPr="002C58B5">
        <w:t>Знакомить с работой водителя.</w:t>
      </w:r>
    </w:p>
    <w:p w:rsidR="0074117D" w:rsidRPr="002C58B5" w:rsidRDefault="0074117D" w:rsidP="0074117D">
      <w:pPr>
        <w:rPr>
          <w:rFonts w:ascii="Times New Roman" w:hAnsi="Times New Roman" w:cs="Times New Roman"/>
          <w:i/>
          <w:sz w:val="24"/>
          <w:szCs w:val="24"/>
          <w:u w:val="single"/>
        </w:rPr>
      </w:pPr>
      <w:r w:rsidRPr="002C58B5">
        <w:rPr>
          <w:rFonts w:ascii="Times New Roman" w:hAnsi="Times New Roman" w:cs="Times New Roman"/>
          <w:i/>
          <w:sz w:val="24"/>
          <w:szCs w:val="24"/>
          <w:u w:val="single"/>
        </w:rPr>
        <w:t xml:space="preserve">Безопасность собственной жизнедеятельности.  </w:t>
      </w:r>
    </w:p>
    <w:p w:rsidR="0074117D" w:rsidRPr="002C58B5" w:rsidRDefault="0074117D" w:rsidP="00FC127A">
      <w:pPr>
        <w:pStyle w:val="a4"/>
        <w:numPr>
          <w:ilvl w:val="0"/>
          <w:numId w:val="34"/>
        </w:numPr>
        <w:suppressAutoHyphens w:val="0"/>
        <w:spacing w:after="200" w:line="276" w:lineRule="auto"/>
      </w:pPr>
      <w:r w:rsidRPr="002C58B5">
        <w:t>Знакомить с источниками опасности дома (горячая плита, утюг и др.).</w:t>
      </w:r>
      <w:r w:rsidRPr="00420826">
        <w:sym w:font="Symbol" w:char="F0FC"/>
      </w:r>
      <w:r w:rsidRPr="002C58B5">
        <w:t xml:space="preserve"> </w:t>
      </w:r>
    </w:p>
    <w:p w:rsidR="0074117D" w:rsidRPr="002C58B5" w:rsidRDefault="0074117D" w:rsidP="00FC127A">
      <w:pPr>
        <w:pStyle w:val="a4"/>
        <w:numPr>
          <w:ilvl w:val="0"/>
          <w:numId w:val="34"/>
        </w:numPr>
        <w:suppressAutoHyphens w:val="0"/>
        <w:spacing w:after="200" w:line="276" w:lineRule="auto"/>
      </w:pPr>
      <w:r w:rsidRPr="002C58B5">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74117D" w:rsidRPr="002C58B5" w:rsidRDefault="0074117D" w:rsidP="00FC127A">
      <w:pPr>
        <w:pStyle w:val="a4"/>
        <w:numPr>
          <w:ilvl w:val="0"/>
          <w:numId w:val="34"/>
        </w:numPr>
        <w:suppressAutoHyphens w:val="0"/>
        <w:spacing w:after="200" w:line="276" w:lineRule="auto"/>
      </w:pPr>
      <w:r w:rsidRPr="002C58B5">
        <w:t xml:space="preserve">Формировать умение соблюдать правила в играх с мелкими предметами (не засовывать предметы в ухо, нос; не брать их в рот).  </w:t>
      </w:r>
    </w:p>
    <w:p w:rsidR="0074117D" w:rsidRPr="002C58B5" w:rsidRDefault="0074117D" w:rsidP="00FC127A">
      <w:pPr>
        <w:pStyle w:val="a4"/>
        <w:numPr>
          <w:ilvl w:val="0"/>
          <w:numId w:val="34"/>
        </w:numPr>
        <w:suppressAutoHyphens w:val="0"/>
        <w:spacing w:after="200" w:line="276" w:lineRule="auto"/>
      </w:pPr>
      <w:r w:rsidRPr="002C58B5">
        <w:t xml:space="preserve">Развивать умение обращаться за помощью к взрослым. </w:t>
      </w:r>
    </w:p>
    <w:p w:rsidR="0074117D" w:rsidRPr="002C58B5" w:rsidRDefault="0074117D" w:rsidP="00FC127A">
      <w:pPr>
        <w:pStyle w:val="a4"/>
        <w:numPr>
          <w:ilvl w:val="0"/>
          <w:numId w:val="34"/>
        </w:numPr>
        <w:suppressAutoHyphens w:val="0"/>
        <w:spacing w:after="200" w:line="276" w:lineRule="auto"/>
        <w:rPr>
          <w:u w:val="single"/>
        </w:rPr>
      </w:pPr>
      <w:r w:rsidRPr="002C58B5">
        <w:t>Формировать навыки безопасного поведения в играх с песком, водой, снегом.</w:t>
      </w:r>
    </w:p>
    <w:p w:rsidR="0074117D" w:rsidRPr="002C58B5" w:rsidRDefault="0074117D" w:rsidP="0074117D">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r w:rsidRPr="002C58B5">
        <w:rPr>
          <w:rFonts w:ascii="Times New Roman" w:hAnsi="Times New Roman" w:cs="Times New Roman"/>
          <w:b/>
          <w:sz w:val="24"/>
          <w:szCs w:val="24"/>
        </w:rPr>
        <w:t>.</w:t>
      </w:r>
      <w:r w:rsidRPr="00420826">
        <w:rPr>
          <w:rFonts w:ascii="Times New Roman" w:hAnsi="Times New Roman" w:cs="Times New Roman"/>
          <w:sz w:val="24"/>
          <w:szCs w:val="24"/>
        </w:rPr>
        <w:t xml:space="preserve"> </w:t>
      </w:r>
      <w:r w:rsidRPr="002C58B5">
        <w:rPr>
          <w:rFonts w:ascii="Times New Roman" w:hAnsi="Times New Roman" w:cs="Times New Roman"/>
          <w:b/>
          <w:sz w:val="24"/>
          <w:szCs w:val="24"/>
        </w:rPr>
        <w:t>Четвертый год жизни (3-4 года)</w:t>
      </w:r>
    </w:p>
    <w:p w:rsidR="0074117D" w:rsidRPr="002C58B5"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Из ФГОС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4117D" w:rsidRPr="002C58B5" w:rsidRDefault="0074117D" w:rsidP="0074117D">
      <w:pPr>
        <w:rPr>
          <w:rFonts w:ascii="Times New Roman" w:hAnsi="Times New Roman" w:cs="Times New Roman"/>
          <w:b/>
          <w:sz w:val="24"/>
          <w:szCs w:val="24"/>
          <w:u w:val="single"/>
        </w:rPr>
      </w:pPr>
      <w:r w:rsidRPr="002C58B5">
        <w:rPr>
          <w:rFonts w:ascii="Times New Roman" w:hAnsi="Times New Roman" w:cs="Times New Roman"/>
          <w:b/>
          <w:sz w:val="24"/>
          <w:szCs w:val="24"/>
          <w:u w:val="single"/>
        </w:rPr>
        <w:t>ПОЗНАВАТЕЛЬНОЕ РАЗВИТИЕ:</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1) Формирование элементарных математических представлений;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2) Развитие познавательно-исследовательской деятельности;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3) Ознакомление с предметным окружением;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4) Ознакомление с социальным миром;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5) Ознакомление с миром природы.</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 xml:space="preserve">Формирование элементарных математических представлений.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20826">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 xml:space="preserve">Развитие познавательно-исследовательской деятельности. </w:t>
      </w:r>
    </w:p>
    <w:p w:rsidR="0074117D" w:rsidRPr="002C58B5" w:rsidRDefault="0074117D" w:rsidP="00FC127A">
      <w:pPr>
        <w:pStyle w:val="a4"/>
        <w:numPr>
          <w:ilvl w:val="0"/>
          <w:numId w:val="35"/>
        </w:numPr>
        <w:suppressAutoHyphens w:val="0"/>
        <w:spacing w:after="200" w:line="276" w:lineRule="auto"/>
      </w:pPr>
      <w:r w:rsidRPr="002C58B5">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74117D" w:rsidRPr="002C58B5" w:rsidRDefault="0074117D" w:rsidP="00FC127A">
      <w:pPr>
        <w:pStyle w:val="a4"/>
        <w:numPr>
          <w:ilvl w:val="0"/>
          <w:numId w:val="35"/>
        </w:numPr>
        <w:suppressAutoHyphens w:val="0"/>
        <w:spacing w:after="200" w:line="276" w:lineRule="auto"/>
      </w:pPr>
      <w:r w:rsidRPr="002C58B5">
        <w:t xml:space="preserve">формирование познавательных действий, становление сознания; </w:t>
      </w:r>
    </w:p>
    <w:p w:rsidR="0074117D" w:rsidRPr="002C58B5" w:rsidRDefault="0074117D" w:rsidP="00FC127A">
      <w:pPr>
        <w:pStyle w:val="a4"/>
        <w:numPr>
          <w:ilvl w:val="0"/>
          <w:numId w:val="35"/>
        </w:numPr>
        <w:suppressAutoHyphens w:val="0"/>
        <w:spacing w:after="200" w:line="276" w:lineRule="auto"/>
      </w:pPr>
      <w:r w:rsidRPr="002C58B5">
        <w:t xml:space="preserve">развитие воображения и творческой активности; </w:t>
      </w:r>
    </w:p>
    <w:p w:rsidR="0074117D" w:rsidRPr="002C58B5" w:rsidRDefault="0074117D" w:rsidP="00FC127A">
      <w:pPr>
        <w:pStyle w:val="a4"/>
        <w:numPr>
          <w:ilvl w:val="0"/>
          <w:numId w:val="35"/>
        </w:numPr>
        <w:suppressAutoHyphens w:val="0"/>
        <w:spacing w:after="200" w:line="276" w:lineRule="auto"/>
      </w:pPr>
      <w:r w:rsidRPr="002C58B5">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4117D" w:rsidRPr="002C58B5" w:rsidRDefault="0074117D" w:rsidP="00FC127A">
      <w:pPr>
        <w:pStyle w:val="a4"/>
        <w:numPr>
          <w:ilvl w:val="0"/>
          <w:numId w:val="35"/>
        </w:numPr>
        <w:suppressAutoHyphens w:val="0"/>
        <w:spacing w:after="200" w:line="276" w:lineRule="auto"/>
        <w:rPr>
          <w:u w:val="single"/>
        </w:rPr>
      </w:pPr>
      <w:r w:rsidRPr="002C58B5">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 xml:space="preserve">Ознакомление с предметным окружением. </w:t>
      </w:r>
    </w:p>
    <w:p w:rsidR="0074117D" w:rsidRPr="002C58B5" w:rsidRDefault="0074117D" w:rsidP="00FC127A">
      <w:pPr>
        <w:pStyle w:val="a4"/>
        <w:numPr>
          <w:ilvl w:val="0"/>
          <w:numId w:val="36"/>
        </w:numPr>
        <w:suppressAutoHyphens w:val="0"/>
        <w:spacing w:after="200" w:line="276" w:lineRule="auto"/>
      </w:pPr>
      <w:r w:rsidRPr="002C58B5">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4117D" w:rsidRPr="002C58B5" w:rsidRDefault="0074117D" w:rsidP="00FC127A">
      <w:pPr>
        <w:pStyle w:val="a4"/>
        <w:numPr>
          <w:ilvl w:val="0"/>
          <w:numId w:val="36"/>
        </w:numPr>
        <w:suppressAutoHyphens w:val="0"/>
        <w:spacing w:after="200" w:line="276" w:lineRule="auto"/>
      </w:pPr>
      <w:r w:rsidRPr="002C58B5">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74117D" w:rsidRPr="002C58B5" w:rsidRDefault="0074117D" w:rsidP="00FC127A">
      <w:pPr>
        <w:pStyle w:val="a4"/>
        <w:numPr>
          <w:ilvl w:val="0"/>
          <w:numId w:val="36"/>
        </w:numPr>
        <w:suppressAutoHyphens w:val="0"/>
        <w:spacing w:after="200" w:line="276" w:lineRule="auto"/>
        <w:rPr>
          <w:u w:val="single"/>
        </w:rPr>
      </w:pPr>
      <w:r w:rsidRPr="002C58B5">
        <w:t>Развитие умения устанавливать причинно-следственные связи между миром предметов и природным миром.</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Ознакомление с социальным миром.</w:t>
      </w:r>
    </w:p>
    <w:p w:rsidR="0074117D" w:rsidRPr="002C58B5" w:rsidRDefault="0074117D" w:rsidP="00FC127A">
      <w:pPr>
        <w:pStyle w:val="a4"/>
        <w:numPr>
          <w:ilvl w:val="0"/>
          <w:numId w:val="37"/>
        </w:numPr>
        <w:suppressAutoHyphens w:val="0"/>
        <w:spacing w:after="200" w:line="276" w:lineRule="auto"/>
      </w:pPr>
      <w:r w:rsidRPr="002C58B5">
        <w:t>Ознакомление с окружающим социальным миром, расширение кругозора детей, формирование целостной картины мира.</w:t>
      </w:r>
    </w:p>
    <w:p w:rsidR="0074117D" w:rsidRPr="002C58B5" w:rsidRDefault="0074117D" w:rsidP="00FC127A">
      <w:pPr>
        <w:pStyle w:val="a4"/>
        <w:numPr>
          <w:ilvl w:val="0"/>
          <w:numId w:val="37"/>
        </w:numPr>
        <w:suppressAutoHyphens w:val="0"/>
        <w:spacing w:after="200" w:line="276" w:lineRule="auto"/>
      </w:pPr>
      <w:r w:rsidRPr="002C58B5">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4117D" w:rsidRPr="002C58B5" w:rsidRDefault="0074117D" w:rsidP="00FC127A">
      <w:pPr>
        <w:pStyle w:val="a4"/>
        <w:numPr>
          <w:ilvl w:val="0"/>
          <w:numId w:val="37"/>
        </w:numPr>
        <w:suppressAutoHyphens w:val="0"/>
        <w:spacing w:after="200" w:line="276" w:lineRule="auto"/>
      </w:pPr>
      <w:r w:rsidRPr="002C58B5">
        <w:t>Формирование гражданской принадлежности; воспитание любви к Родине, гордости за ее достижения, патриотических чувств.</w:t>
      </w:r>
    </w:p>
    <w:p w:rsidR="0074117D" w:rsidRPr="002C58B5" w:rsidRDefault="0074117D" w:rsidP="00FC127A">
      <w:pPr>
        <w:pStyle w:val="a4"/>
        <w:numPr>
          <w:ilvl w:val="0"/>
          <w:numId w:val="37"/>
        </w:numPr>
        <w:suppressAutoHyphens w:val="0"/>
        <w:spacing w:after="200" w:line="276" w:lineRule="auto"/>
        <w:rPr>
          <w:u w:val="single"/>
        </w:rPr>
      </w:pPr>
      <w:r w:rsidRPr="002C58B5">
        <w:t>Формирование элементарных представлений о планете Земля как общем доме людей, о многообразии стран и народов мира.</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 xml:space="preserve">Ознакомление с миром природы. </w:t>
      </w:r>
    </w:p>
    <w:p w:rsidR="0074117D" w:rsidRPr="002C58B5" w:rsidRDefault="0074117D" w:rsidP="00FC127A">
      <w:pPr>
        <w:pStyle w:val="a4"/>
        <w:numPr>
          <w:ilvl w:val="0"/>
          <w:numId w:val="38"/>
        </w:numPr>
        <w:suppressAutoHyphens w:val="0"/>
        <w:spacing w:after="200" w:line="276" w:lineRule="auto"/>
      </w:pPr>
      <w:r w:rsidRPr="002C58B5">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74117D" w:rsidRPr="002C58B5" w:rsidRDefault="0074117D" w:rsidP="00FC127A">
      <w:pPr>
        <w:pStyle w:val="a4"/>
        <w:numPr>
          <w:ilvl w:val="0"/>
          <w:numId w:val="38"/>
        </w:numPr>
        <w:suppressAutoHyphens w:val="0"/>
        <w:spacing w:after="200" w:line="276" w:lineRule="auto"/>
      </w:pPr>
      <w:r w:rsidRPr="002C58B5">
        <w:t xml:space="preserve">Формирование первичных представлений о природном многообразии планеты Земля. </w:t>
      </w:r>
    </w:p>
    <w:p w:rsidR="0074117D" w:rsidRPr="002C58B5" w:rsidRDefault="0074117D" w:rsidP="00FC127A">
      <w:pPr>
        <w:pStyle w:val="a4"/>
        <w:numPr>
          <w:ilvl w:val="0"/>
          <w:numId w:val="38"/>
        </w:numPr>
        <w:suppressAutoHyphens w:val="0"/>
        <w:spacing w:after="200" w:line="276" w:lineRule="auto"/>
      </w:pPr>
      <w:r w:rsidRPr="002C58B5">
        <w:t xml:space="preserve">Формирование элементарных экологических представлений. </w:t>
      </w:r>
    </w:p>
    <w:p w:rsidR="0074117D" w:rsidRPr="002C58B5" w:rsidRDefault="0074117D" w:rsidP="00FC127A">
      <w:pPr>
        <w:pStyle w:val="a4"/>
        <w:numPr>
          <w:ilvl w:val="0"/>
          <w:numId w:val="38"/>
        </w:numPr>
        <w:suppressAutoHyphens w:val="0"/>
        <w:spacing w:after="200" w:line="276" w:lineRule="auto"/>
      </w:pPr>
      <w:r w:rsidRPr="002C58B5">
        <w:lastRenderedPageBreak/>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74117D" w:rsidRPr="002C58B5" w:rsidRDefault="0074117D" w:rsidP="00FC127A">
      <w:pPr>
        <w:pStyle w:val="a4"/>
        <w:numPr>
          <w:ilvl w:val="0"/>
          <w:numId w:val="38"/>
        </w:numPr>
        <w:suppressAutoHyphens w:val="0"/>
        <w:spacing w:after="200" w:line="276" w:lineRule="auto"/>
        <w:rPr>
          <w:u w:val="single"/>
        </w:rPr>
      </w:pPr>
      <w:r w:rsidRPr="002C58B5">
        <w:t>Воспитание умения правильно вести себя в природе. Воспитание любви к природе, желания беречь ее.</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 xml:space="preserve">Содержание образовательной работы по познавательному развитию. </w:t>
      </w:r>
    </w:p>
    <w:p w:rsidR="0074117D" w:rsidRPr="002C58B5" w:rsidRDefault="0074117D" w:rsidP="0074117D">
      <w:pPr>
        <w:rPr>
          <w:rFonts w:ascii="Times New Roman" w:hAnsi="Times New Roman" w:cs="Times New Roman"/>
          <w:b/>
          <w:sz w:val="24"/>
          <w:szCs w:val="24"/>
        </w:rPr>
      </w:pPr>
      <w:r w:rsidRPr="002C58B5">
        <w:rPr>
          <w:rFonts w:ascii="Times New Roman" w:hAnsi="Times New Roman" w:cs="Times New Roman"/>
          <w:b/>
          <w:sz w:val="24"/>
          <w:szCs w:val="24"/>
        </w:rPr>
        <w:t>Младший дошкольный возраст (3-4 года)</w:t>
      </w:r>
    </w:p>
    <w:p w:rsidR="0074117D" w:rsidRPr="00C96A93" w:rsidRDefault="0074117D" w:rsidP="0074117D">
      <w:pPr>
        <w:rPr>
          <w:rFonts w:ascii="Times New Roman" w:hAnsi="Times New Roman" w:cs="Times New Roman"/>
          <w:b/>
          <w:sz w:val="24"/>
          <w:szCs w:val="24"/>
          <w:u w:val="single"/>
        </w:rPr>
      </w:pPr>
      <w:r w:rsidRPr="00C96A93">
        <w:rPr>
          <w:rFonts w:ascii="Times New Roman" w:hAnsi="Times New Roman" w:cs="Times New Roman"/>
          <w:b/>
          <w:sz w:val="24"/>
          <w:szCs w:val="24"/>
          <w:u w:val="single"/>
        </w:rPr>
        <w:t>Формирование элементарных математических представлений:</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Количество.  </w:t>
      </w:r>
    </w:p>
    <w:p w:rsidR="0074117D" w:rsidRPr="00C96A93" w:rsidRDefault="0074117D" w:rsidP="00FC127A">
      <w:pPr>
        <w:pStyle w:val="a4"/>
        <w:numPr>
          <w:ilvl w:val="0"/>
          <w:numId w:val="39"/>
        </w:numPr>
        <w:suppressAutoHyphens w:val="0"/>
        <w:spacing w:after="200" w:line="276" w:lineRule="auto"/>
      </w:pPr>
      <w:r w:rsidRPr="00C96A93">
        <w:t>Развивать умение видеть общий признак предметов группы (все мячи — круглые,</w:t>
      </w:r>
      <w:r w:rsidRPr="00420826">
        <w:sym w:font="Symbol" w:char="F0FC"/>
      </w:r>
      <w:r w:rsidRPr="00C96A93">
        <w:t xml:space="preserve"> эти —все красные, эти —все большие и т. д.).  </w:t>
      </w:r>
    </w:p>
    <w:p w:rsidR="0074117D" w:rsidRPr="00C96A93" w:rsidRDefault="0074117D" w:rsidP="00FC127A">
      <w:pPr>
        <w:pStyle w:val="a4"/>
        <w:numPr>
          <w:ilvl w:val="0"/>
          <w:numId w:val="39"/>
        </w:numPr>
        <w:suppressAutoHyphens w:val="0"/>
        <w:spacing w:after="200" w:line="276" w:lineRule="auto"/>
      </w:pPr>
      <w:r w:rsidRPr="00C96A93">
        <w:t>Учить составлять группы из однородных предметов и выделять из них отдельные</w:t>
      </w:r>
      <w:r w:rsidRPr="00420826">
        <w:sym w:font="Symbol" w:char="F0FC"/>
      </w:r>
      <w:r w:rsidRPr="00C96A93">
        <w:t xml:space="preserve">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4117D" w:rsidRPr="00C96A93" w:rsidRDefault="0074117D" w:rsidP="00FC127A">
      <w:pPr>
        <w:pStyle w:val="a4"/>
        <w:numPr>
          <w:ilvl w:val="0"/>
          <w:numId w:val="39"/>
        </w:numPr>
        <w:suppressAutoHyphens w:val="0"/>
        <w:spacing w:after="200" w:line="276" w:lineRule="auto"/>
      </w:pPr>
      <w:r w:rsidRPr="00C96A93">
        <w:t>Сравнивать две равные (неравные) группы предметов на основе взаимного</w:t>
      </w:r>
      <w:r w:rsidRPr="00420826">
        <w:sym w:font="Symbol" w:char="F0FC"/>
      </w:r>
      <w:r w:rsidRPr="00C96A93">
        <w:t xml:space="preserve"> сопоставления элементов (предметов).  </w:t>
      </w:r>
    </w:p>
    <w:p w:rsidR="0074117D" w:rsidRPr="00C96A93" w:rsidRDefault="0074117D" w:rsidP="00FC127A">
      <w:pPr>
        <w:pStyle w:val="a4"/>
        <w:numPr>
          <w:ilvl w:val="0"/>
          <w:numId w:val="39"/>
        </w:numPr>
        <w:suppressAutoHyphens w:val="0"/>
        <w:spacing w:after="200" w:line="276" w:lineRule="auto"/>
      </w:pPr>
      <w:r w:rsidRPr="00C96A93">
        <w:t>Познакомить с приемами последовательного наложения и приложения предметов</w:t>
      </w:r>
      <w:r w:rsidRPr="00420826">
        <w:sym w:font="Symbol" w:char="F0FC"/>
      </w:r>
      <w:r w:rsidRPr="00C96A93">
        <w:t xml:space="preserve"> одной группык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4117D" w:rsidRPr="00361578" w:rsidRDefault="0074117D" w:rsidP="00FC127A">
      <w:pPr>
        <w:pStyle w:val="a4"/>
        <w:numPr>
          <w:ilvl w:val="0"/>
          <w:numId w:val="39"/>
        </w:numPr>
        <w:suppressAutoHyphens w:val="0"/>
        <w:spacing w:after="200" w:line="276" w:lineRule="auto"/>
        <w:rPr>
          <w:u w:val="single"/>
        </w:rPr>
      </w:pPr>
      <w:r w:rsidRPr="00C96A93">
        <w:t>Учить устанавливать равенство между неравными по количеству группами</w:t>
      </w:r>
      <w:r w:rsidRPr="00420826">
        <w:sym w:font="Symbol" w:char="F0FC"/>
      </w:r>
      <w:r w:rsidRPr="00C96A93">
        <w:t xml:space="preserve"> предметов путем добавления одного предмета или предметов к меньшей по количеству группе или убавления одного предмета из большей группы.</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Величина. </w:t>
      </w:r>
    </w:p>
    <w:p w:rsidR="0074117D" w:rsidRPr="00361578" w:rsidRDefault="0074117D" w:rsidP="00FC127A">
      <w:pPr>
        <w:pStyle w:val="a4"/>
        <w:numPr>
          <w:ilvl w:val="0"/>
          <w:numId w:val="40"/>
        </w:numPr>
        <w:suppressAutoHyphens w:val="0"/>
        <w:spacing w:after="200" w:line="276" w:lineRule="auto"/>
      </w:pPr>
      <w:r w:rsidRPr="00C96A93">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Форма.  </w:t>
      </w:r>
    </w:p>
    <w:p w:rsidR="0074117D" w:rsidRPr="00C96A93" w:rsidRDefault="0074117D" w:rsidP="00FC127A">
      <w:pPr>
        <w:pStyle w:val="a4"/>
        <w:numPr>
          <w:ilvl w:val="0"/>
          <w:numId w:val="41"/>
        </w:numPr>
        <w:suppressAutoHyphens w:val="0"/>
        <w:spacing w:after="200" w:line="276" w:lineRule="auto"/>
      </w:pPr>
      <w:r w:rsidRPr="00C96A93">
        <w:t xml:space="preserve">Познакомить детей с геометрическими фигурами: кругом, квадратом, треугольником.Учить обследовать форму этих фигур, используя зрение и осязание. </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Ориентировка в пространстве.  </w:t>
      </w:r>
    </w:p>
    <w:p w:rsidR="0074117D" w:rsidRPr="00C96A93" w:rsidRDefault="0074117D" w:rsidP="00FC127A">
      <w:pPr>
        <w:pStyle w:val="a4"/>
        <w:numPr>
          <w:ilvl w:val="0"/>
          <w:numId w:val="42"/>
        </w:numPr>
        <w:suppressAutoHyphens w:val="0"/>
        <w:spacing w:after="200" w:line="276" w:lineRule="auto"/>
      </w:pPr>
      <w:r w:rsidRPr="00C96A93">
        <w:lastRenderedPageBreak/>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—сзади (позади), справа — слева.  </w:t>
      </w:r>
    </w:p>
    <w:p w:rsidR="0074117D" w:rsidRPr="00C96A93" w:rsidRDefault="0074117D" w:rsidP="00FC127A">
      <w:pPr>
        <w:pStyle w:val="a4"/>
        <w:numPr>
          <w:ilvl w:val="0"/>
          <w:numId w:val="42"/>
        </w:numPr>
        <w:suppressAutoHyphens w:val="0"/>
        <w:spacing w:after="200" w:line="276" w:lineRule="auto"/>
      </w:pPr>
      <w:r w:rsidRPr="00C96A93">
        <w:t>Различать правую и левую руки.</w:t>
      </w:r>
    </w:p>
    <w:p w:rsidR="0074117D" w:rsidRPr="00C96A93" w:rsidRDefault="0074117D" w:rsidP="00FC127A">
      <w:pPr>
        <w:pStyle w:val="a4"/>
        <w:numPr>
          <w:ilvl w:val="0"/>
          <w:numId w:val="42"/>
        </w:numPr>
        <w:suppressAutoHyphens w:val="0"/>
        <w:spacing w:after="200" w:line="276" w:lineRule="auto"/>
      </w:pPr>
      <w:r w:rsidRPr="00C96A93">
        <w:t xml:space="preserve">Ориентировка во времени. </w:t>
      </w:r>
    </w:p>
    <w:p w:rsidR="0074117D" w:rsidRPr="00C96A93" w:rsidRDefault="0074117D" w:rsidP="00FC127A">
      <w:pPr>
        <w:pStyle w:val="a4"/>
        <w:numPr>
          <w:ilvl w:val="0"/>
          <w:numId w:val="42"/>
        </w:numPr>
        <w:suppressAutoHyphens w:val="0"/>
        <w:spacing w:after="200" w:line="276" w:lineRule="auto"/>
      </w:pPr>
      <w:r w:rsidRPr="00C96A93">
        <w:t>Учить ориентироваться в контрастных частях суток: день — ночь, утро — вечер.</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Развитие познавательно-исследовательской деятельности: </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Познавательно-исследовательская деятельность.</w:t>
      </w:r>
    </w:p>
    <w:p w:rsidR="0074117D" w:rsidRPr="00C96A93" w:rsidRDefault="0074117D" w:rsidP="00FC127A">
      <w:pPr>
        <w:pStyle w:val="a4"/>
        <w:numPr>
          <w:ilvl w:val="0"/>
          <w:numId w:val="43"/>
        </w:numPr>
        <w:suppressAutoHyphens w:val="0"/>
        <w:spacing w:after="200" w:line="276" w:lineRule="auto"/>
      </w:pPr>
      <w:r w:rsidRPr="00C96A93">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p>
    <w:p w:rsidR="0074117D" w:rsidRPr="00C96A93" w:rsidRDefault="0074117D" w:rsidP="00FC127A">
      <w:pPr>
        <w:pStyle w:val="a4"/>
        <w:numPr>
          <w:ilvl w:val="0"/>
          <w:numId w:val="43"/>
        </w:numPr>
        <w:suppressAutoHyphens w:val="0"/>
        <w:spacing w:after="200" w:line="276" w:lineRule="auto"/>
      </w:pPr>
      <w:r w:rsidRPr="00C96A93">
        <w:t>Стимулировать использование исследовательских действий.</w:t>
      </w:r>
    </w:p>
    <w:p w:rsidR="0074117D" w:rsidRPr="00C96A93" w:rsidRDefault="0074117D" w:rsidP="00FC127A">
      <w:pPr>
        <w:pStyle w:val="a4"/>
        <w:numPr>
          <w:ilvl w:val="0"/>
          <w:numId w:val="43"/>
        </w:numPr>
        <w:suppressAutoHyphens w:val="0"/>
        <w:spacing w:after="200" w:line="276" w:lineRule="auto"/>
      </w:pPr>
      <w:r w:rsidRPr="00C96A93">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4117D" w:rsidRPr="00C96A93" w:rsidRDefault="0074117D" w:rsidP="00FC127A">
      <w:pPr>
        <w:pStyle w:val="a4"/>
        <w:numPr>
          <w:ilvl w:val="0"/>
          <w:numId w:val="43"/>
        </w:numPr>
        <w:suppressAutoHyphens w:val="0"/>
        <w:spacing w:after="200" w:line="276" w:lineRule="auto"/>
      </w:pPr>
      <w:r w:rsidRPr="00C96A93">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Сенсорное развитие.  </w:t>
      </w:r>
    </w:p>
    <w:p w:rsidR="0074117D" w:rsidRPr="00C96A93" w:rsidRDefault="0074117D" w:rsidP="00FC127A">
      <w:pPr>
        <w:pStyle w:val="a4"/>
        <w:numPr>
          <w:ilvl w:val="0"/>
          <w:numId w:val="44"/>
        </w:numPr>
        <w:suppressAutoHyphens w:val="0"/>
        <w:spacing w:after="200" w:line="276" w:lineRule="auto"/>
      </w:pPr>
      <w:r w:rsidRPr="00C96A93">
        <w:t xml:space="preserve">Обогащать чувственный опыт детей, развивать умение фиксировать его в речи. </w:t>
      </w:r>
    </w:p>
    <w:p w:rsidR="0074117D" w:rsidRPr="00C96A93" w:rsidRDefault="0074117D" w:rsidP="00FC127A">
      <w:pPr>
        <w:pStyle w:val="a4"/>
        <w:numPr>
          <w:ilvl w:val="0"/>
          <w:numId w:val="44"/>
        </w:numPr>
        <w:suppressAutoHyphens w:val="0"/>
        <w:spacing w:after="200" w:line="276" w:lineRule="auto"/>
      </w:pPr>
      <w:r w:rsidRPr="00C96A93">
        <w:t>Совершенствовать восприятие (активно включая все органы чувств).</w:t>
      </w:r>
    </w:p>
    <w:p w:rsidR="0074117D" w:rsidRPr="00C96A93" w:rsidRDefault="0074117D" w:rsidP="00FC127A">
      <w:pPr>
        <w:pStyle w:val="a4"/>
        <w:numPr>
          <w:ilvl w:val="0"/>
          <w:numId w:val="44"/>
        </w:numPr>
        <w:suppressAutoHyphens w:val="0"/>
        <w:spacing w:after="200" w:line="276" w:lineRule="auto"/>
      </w:pPr>
      <w:r w:rsidRPr="00C96A93">
        <w:t xml:space="preserve">Развивать образные представления (используя при характеристике предметов эпитеты и сравнения). </w:t>
      </w:r>
    </w:p>
    <w:p w:rsidR="0074117D" w:rsidRPr="00C96A93" w:rsidRDefault="0074117D" w:rsidP="00FC127A">
      <w:pPr>
        <w:pStyle w:val="a4"/>
        <w:numPr>
          <w:ilvl w:val="0"/>
          <w:numId w:val="45"/>
        </w:numPr>
        <w:suppressAutoHyphens w:val="0"/>
        <w:spacing w:after="200" w:line="276" w:lineRule="auto"/>
      </w:pPr>
      <w:r w:rsidRPr="00C96A93">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74117D" w:rsidRPr="00C96A93" w:rsidRDefault="0074117D" w:rsidP="00FC127A">
      <w:pPr>
        <w:pStyle w:val="a4"/>
        <w:numPr>
          <w:ilvl w:val="0"/>
          <w:numId w:val="45"/>
        </w:numPr>
        <w:suppressAutoHyphens w:val="0"/>
        <w:spacing w:after="200" w:line="276" w:lineRule="auto"/>
      </w:pPr>
      <w:r w:rsidRPr="00C96A93">
        <w:t>Закреплять умение выделять цвет, форму, величину как особые свойства предметов;</w:t>
      </w:r>
      <w:r w:rsidRPr="00420826">
        <w:sym w:font="Symbol" w:char="F0FC"/>
      </w:r>
      <w:r w:rsidRPr="00C96A93">
        <w:t xml:space="preserve"> группировать однородные предметы по нескольким сенсорным признакам: величине, форме, цвету.  </w:t>
      </w:r>
    </w:p>
    <w:p w:rsidR="0074117D" w:rsidRPr="00C96A93" w:rsidRDefault="0074117D" w:rsidP="00FC127A">
      <w:pPr>
        <w:pStyle w:val="a4"/>
        <w:numPr>
          <w:ilvl w:val="0"/>
          <w:numId w:val="45"/>
        </w:numPr>
        <w:suppressAutoHyphens w:val="0"/>
        <w:spacing w:after="200" w:line="276" w:lineRule="auto"/>
      </w:pPr>
      <w:r w:rsidRPr="00C96A93">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74117D" w:rsidRPr="00C96A93" w:rsidRDefault="0074117D" w:rsidP="0074117D">
      <w:pPr>
        <w:rPr>
          <w:rFonts w:ascii="Times New Roman" w:hAnsi="Times New Roman" w:cs="Times New Roman"/>
          <w:i/>
          <w:sz w:val="24"/>
          <w:szCs w:val="24"/>
          <w:u w:val="single"/>
        </w:rPr>
      </w:pPr>
      <w:r w:rsidRPr="00C96A93">
        <w:rPr>
          <w:rFonts w:ascii="Times New Roman" w:hAnsi="Times New Roman" w:cs="Times New Roman"/>
          <w:i/>
          <w:sz w:val="24"/>
          <w:szCs w:val="24"/>
          <w:u w:val="single"/>
        </w:rPr>
        <w:t xml:space="preserve">Дидактические игры.  </w:t>
      </w:r>
    </w:p>
    <w:p w:rsidR="0074117D" w:rsidRPr="00C96A93" w:rsidRDefault="0074117D" w:rsidP="00FC127A">
      <w:pPr>
        <w:pStyle w:val="a4"/>
        <w:numPr>
          <w:ilvl w:val="0"/>
          <w:numId w:val="46"/>
        </w:numPr>
        <w:suppressAutoHyphens w:val="0"/>
        <w:spacing w:after="200" w:line="276" w:lineRule="auto"/>
      </w:pPr>
      <w:r w:rsidRPr="00C96A93">
        <w:t>Подбирать предметы по цвету и величине (большие, средние и маленькие; 2-3 цветов),</w:t>
      </w:r>
      <w:r w:rsidRPr="00420826">
        <w:sym w:font="Symbol" w:char="F0FC"/>
      </w:r>
      <w:r w:rsidRPr="00C96A93">
        <w:t xml:space="preserve"> собирать пирамидку из уменьшающихся по размеру колец, чередуя в определенной последовательности 2-3 цвета; собирать картинку из 4-6 частей. </w:t>
      </w:r>
    </w:p>
    <w:p w:rsidR="0074117D" w:rsidRPr="00C96A93" w:rsidRDefault="0074117D" w:rsidP="00FC127A">
      <w:pPr>
        <w:pStyle w:val="a4"/>
        <w:numPr>
          <w:ilvl w:val="0"/>
          <w:numId w:val="46"/>
        </w:numPr>
        <w:suppressAutoHyphens w:val="0"/>
        <w:spacing w:after="200" w:line="276" w:lineRule="auto"/>
      </w:pPr>
      <w:r w:rsidRPr="00C96A93">
        <w:t>В совместных дидактических играх учить детей выполнять постепенно</w:t>
      </w:r>
      <w:r w:rsidRPr="00420826">
        <w:sym w:font="Symbol" w:char="F0FC"/>
      </w:r>
      <w:r w:rsidRPr="00C96A93">
        <w:t xml:space="preserve"> усложняющиеся правила.</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Ознакомление с предметным окружением:  </w:t>
      </w:r>
    </w:p>
    <w:p w:rsidR="0074117D" w:rsidRPr="00C96A93" w:rsidRDefault="0074117D" w:rsidP="00FC127A">
      <w:pPr>
        <w:pStyle w:val="a4"/>
        <w:numPr>
          <w:ilvl w:val="0"/>
          <w:numId w:val="47"/>
        </w:numPr>
        <w:suppressAutoHyphens w:val="0"/>
        <w:spacing w:after="200" w:line="276" w:lineRule="auto"/>
      </w:pPr>
      <w:r w:rsidRPr="00C96A93">
        <w:t>Продолжать знакомить детей с предметами ближайшего окружения (игрушки,</w:t>
      </w:r>
      <w:r w:rsidRPr="00420826">
        <w:sym w:font="Symbol" w:char="F0FC"/>
      </w:r>
      <w:r w:rsidRPr="00C96A93">
        <w:t xml:space="preserve"> предметы домашнего обихода, виды транспорта), их функциями и назначением. </w:t>
      </w:r>
    </w:p>
    <w:p w:rsidR="0074117D" w:rsidRPr="00C96A93" w:rsidRDefault="0074117D" w:rsidP="00FC127A">
      <w:pPr>
        <w:pStyle w:val="a4"/>
        <w:numPr>
          <w:ilvl w:val="0"/>
          <w:numId w:val="47"/>
        </w:numPr>
        <w:suppressAutoHyphens w:val="0"/>
        <w:spacing w:after="200" w:line="276" w:lineRule="auto"/>
      </w:pPr>
      <w:r w:rsidRPr="00C96A93">
        <w:lastRenderedPageBreak/>
        <w:t>Побуждать вычленять некоторые особенности предметов домашнего обихода (части,</w:t>
      </w:r>
      <w:r w:rsidRPr="00420826">
        <w:sym w:font="Symbol" w:char="F0FC"/>
      </w:r>
      <w:r w:rsidRPr="00C96A93">
        <w:t xml:space="preserve">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74117D" w:rsidRPr="00C96A93" w:rsidRDefault="0074117D" w:rsidP="00FC127A">
      <w:pPr>
        <w:pStyle w:val="a4"/>
        <w:numPr>
          <w:ilvl w:val="0"/>
          <w:numId w:val="47"/>
        </w:numPr>
        <w:suppressAutoHyphens w:val="0"/>
        <w:spacing w:after="200" w:line="276" w:lineRule="auto"/>
      </w:pPr>
      <w:r w:rsidRPr="00C96A93">
        <w:t xml:space="preserve">Расширять представления детей о свойствах (прочность, твердость, мягкость) материала (дерево, бумага, ткань, глина). </w:t>
      </w:r>
    </w:p>
    <w:p w:rsidR="0074117D" w:rsidRPr="00C96A93" w:rsidRDefault="0074117D" w:rsidP="00FC127A">
      <w:pPr>
        <w:pStyle w:val="a4"/>
        <w:numPr>
          <w:ilvl w:val="0"/>
          <w:numId w:val="47"/>
        </w:numPr>
        <w:suppressAutoHyphens w:val="0"/>
        <w:spacing w:after="200" w:line="276" w:lineRule="auto"/>
      </w:pPr>
      <w:r w:rsidRPr="00C96A93">
        <w:t>Способствовать овладению способами обследования предметов, включая простейшие</w:t>
      </w:r>
      <w:r w:rsidRPr="00420826">
        <w:sym w:font="Symbol" w:char="F0FC"/>
      </w:r>
      <w:r w:rsidRPr="00C96A93">
        <w:t xml:space="preserve"> опыты (тонет — не тонет, рвется — не рвется). </w:t>
      </w:r>
    </w:p>
    <w:p w:rsidR="0074117D" w:rsidRPr="00C96A93" w:rsidRDefault="0074117D" w:rsidP="00FC127A">
      <w:pPr>
        <w:pStyle w:val="a4"/>
        <w:numPr>
          <w:ilvl w:val="0"/>
          <w:numId w:val="47"/>
        </w:numPr>
        <w:suppressAutoHyphens w:val="0"/>
        <w:spacing w:after="200" w:line="276" w:lineRule="auto"/>
      </w:pPr>
      <w:r w:rsidRPr="00C96A93">
        <w:t>Предлагать группировать (чайная, столовая, кухонная посуда) и классифицировать</w:t>
      </w:r>
      <w:r w:rsidRPr="00420826">
        <w:sym w:font="Symbol" w:char="F0FC"/>
      </w:r>
      <w:r w:rsidRPr="00C96A93">
        <w:t xml:space="preserve"> (посуда — одежда) хорошо знакомые предметы. </w:t>
      </w:r>
    </w:p>
    <w:p w:rsidR="0074117D" w:rsidRPr="00C96A93" w:rsidRDefault="0074117D" w:rsidP="00FC127A">
      <w:pPr>
        <w:pStyle w:val="a4"/>
        <w:numPr>
          <w:ilvl w:val="0"/>
          <w:numId w:val="47"/>
        </w:numPr>
        <w:suppressAutoHyphens w:val="0"/>
        <w:spacing w:after="200" w:line="276" w:lineRule="auto"/>
      </w:pPr>
      <w:r w:rsidRPr="00C96A93">
        <w:t>Рассказывать о том, что одни предметы сделаны руками человека (посуда, мебель и т.</w:t>
      </w:r>
      <w:r w:rsidRPr="00420826">
        <w:sym w:font="Symbol" w:char="F0FC"/>
      </w:r>
      <w:r w:rsidRPr="00C96A93">
        <w:t xml:space="preserve"> п.), другие созданы природой (камень, шишки).  </w:t>
      </w:r>
    </w:p>
    <w:p w:rsidR="0074117D" w:rsidRPr="00C96A93" w:rsidRDefault="0074117D" w:rsidP="00FC127A">
      <w:pPr>
        <w:pStyle w:val="a4"/>
        <w:numPr>
          <w:ilvl w:val="0"/>
          <w:numId w:val="47"/>
        </w:numPr>
        <w:suppressAutoHyphens w:val="0"/>
        <w:spacing w:after="200" w:line="276" w:lineRule="auto"/>
      </w:pPr>
      <w:r w:rsidRPr="00C96A93">
        <w:t>Формировать понимание того, что человек создает предметы, необходимые для его</w:t>
      </w:r>
      <w:r w:rsidRPr="00420826">
        <w:sym w:font="Symbol" w:char="F0FC"/>
      </w:r>
      <w:r w:rsidRPr="00C96A93">
        <w:t xml:space="preserve"> жизни и жизни других людей (мебель, одежда, обувь, посуда, игрушки т. д.)</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Ознакомление с социальным миром:</w:t>
      </w:r>
    </w:p>
    <w:p w:rsidR="0074117D" w:rsidRPr="00C96A93" w:rsidRDefault="0074117D" w:rsidP="00FC127A">
      <w:pPr>
        <w:pStyle w:val="a4"/>
        <w:numPr>
          <w:ilvl w:val="0"/>
          <w:numId w:val="48"/>
        </w:numPr>
        <w:suppressAutoHyphens w:val="0"/>
        <w:spacing w:after="200" w:line="276" w:lineRule="auto"/>
      </w:pPr>
      <w:r w:rsidRPr="00C96A93">
        <w:t xml:space="preserve">Знакомить с театром через мини-спектакли и представления, а также через игры драматизации по произведениям детской литературы.  </w:t>
      </w:r>
    </w:p>
    <w:p w:rsidR="0074117D" w:rsidRPr="00C96A93" w:rsidRDefault="0074117D" w:rsidP="00FC127A">
      <w:pPr>
        <w:pStyle w:val="a4"/>
        <w:numPr>
          <w:ilvl w:val="0"/>
          <w:numId w:val="48"/>
        </w:numPr>
        <w:suppressAutoHyphens w:val="0"/>
        <w:spacing w:after="200" w:line="276" w:lineRule="auto"/>
      </w:pPr>
      <w:r w:rsidRPr="00C96A93">
        <w:t xml:space="preserve">Знакомить с ближайшим окружением (основными объектами городской инфраструктуры): дом, улица, магазин, поликлиника, парикмахерская.  </w:t>
      </w:r>
    </w:p>
    <w:p w:rsidR="0074117D" w:rsidRPr="00C96A93" w:rsidRDefault="0074117D" w:rsidP="00FC127A">
      <w:pPr>
        <w:pStyle w:val="a4"/>
        <w:numPr>
          <w:ilvl w:val="0"/>
          <w:numId w:val="48"/>
        </w:numPr>
        <w:suppressAutoHyphens w:val="0"/>
        <w:spacing w:after="200" w:line="276" w:lineRule="auto"/>
      </w:pPr>
      <w:r w:rsidRPr="00C96A93">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74117D" w:rsidRPr="00C96A93" w:rsidRDefault="0074117D" w:rsidP="00FC127A">
      <w:pPr>
        <w:pStyle w:val="a4"/>
        <w:numPr>
          <w:ilvl w:val="0"/>
          <w:numId w:val="48"/>
        </w:numPr>
        <w:suppressAutoHyphens w:val="0"/>
        <w:spacing w:after="200" w:line="276" w:lineRule="auto"/>
      </w:pPr>
      <w:r w:rsidRPr="00C96A93">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4117D" w:rsidRPr="00C96A93" w:rsidRDefault="0074117D" w:rsidP="00FC127A">
      <w:pPr>
        <w:pStyle w:val="a4"/>
        <w:numPr>
          <w:ilvl w:val="0"/>
          <w:numId w:val="48"/>
        </w:numPr>
        <w:suppressAutoHyphens w:val="0"/>
        <w:spacing w:after="200" w:line="276" w:lineRule="auto"/>
      </w:pPr>
      <w:r w:rsidRPr="00C96A93">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74117D" w:rsidRPr="00C96A93" w:rsidRDefault="0074117D" w:rsidP="00FC127A">
      <w:pPr>
        <w:pStyle w:val="a4"/>
        <w:numPr>
          <w:ilvl w:val="0"/>
          <w:numId w:val="48"/>
        </w:numPr>
        <w:suppressAutoHyphens w:val="0"/>
        <w:spacing w:after="200" w:line="276" w:lineRule="auto"/>
      </w:pPr>
      <w:r w:rsidRPr="00C96A93">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Ознакомление с миром природы:  </w:t>
      </w:r>
    </w:p>
    <w:p w:rsidR="0074117D" w:rsidRPr="00C96A93" w:rsidRDefault="0074117D" w:rsidP="00FC127A">
      <w:pPr>
        <w:pStyle w:val="a4"/>
        <w:numPr>
          <w:ilvl w:val="0"/>
          <w:numId w:val="49"/>
        </w:numPr>
        <w:suppressAutoHyphens w:val="0"/>
        <w:spacing w:after="200" w:line="276" w:lineRule="auto"/>
      </w:pPr>
      <w:r w:rsidRPr="00C96A93">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74117D" w:rsidRPr="00C96A93" w:rsidRDefault="0074117D" w:rsidP="00FC127A">
      <w:pPr>
        <w:pStyle w:val="a4"/>
        <w:numPr>
          <w:ilvl w:val="0"/>
          <w:numId w:val="49"/>
        </w:numPr>
        <w:suppressAutoHyphens w:val="0"/>
        <w:spacing w:after="200" w:line="276" w:lineRule="auto"/>
      </w:pPr>
      <w:r w:rsidRPr="00C96A93">
        <w:t xml:space="preserve">Знакомить детей с аквариумными рыбками и декоративными птицами (волнистыми попугайчиками, канарейками и др.).  </w:t>
      </w:r>
    </w:p>
    <w:p w:rsidR="0074117D" w:rsidRPr="00C96A93" w:rsidRDefault="0074117D" w:rsidP="00FC127A">
      <w:pPr>
        <w:pStyle w:val="a4"/>
        <w:numPr>
          <w:ilvl w:val="0"/>
          <w:numId w:val="49"/>
        </w:numPr>
        <w:suppressAutoHyphens w:val="0"/>
        <w:spacing w:after="200" w:line="276" w:lineRule="auto"/>
      </w:pPr>
      <w:r w:rsidRPr="00C96A93">
        <w:t xml:space="preserve">Расширять представления о диких животных (медведь, лиса, белка, еж и др.), о земноводных (на примере лягушки).  </w:t>
      </w:r>
    </w:p>
    <w:p w:rsidR="0074117D" w:rsidRPr="00C96A93" w:rsidRDefault="0074117D" w:rsidP="00FC127A">
      <w:pPr>
        <w:pStyle w:val="a4"/>
        <w:numPr>
          <w:ilvl w:val="0"/>
          <w:numId w:val="49"/>
        </w:numPr>
        <w:suppressAutoHyphens w:val="0"/>
        <w:spacing w:after="200" w:line="276" w:lineRule="auto"/>
      </w:pPr>
      <w:r w:rsidRPr="00C96A93">
        <w:t xml:space="preserve">Учить наблюдать за птицами, прилетающими на участок (ворона, голубь, синица, воробей, снегирь и др.), подкармливать их зимой.  </w:t>
      </w:r>
    </w:p>
    <w:p w:rsidR="0074117D" w:rsidRPr="00C96A93" w:rsidRDefault="0074117D" w:rsidP="00FC127A">
      <w:pPr>
        <w:pStyle w:val="a4"/>
        <w:numPr>
          <w:ilvl w:val="0"/>
          <w:numId w:val="49"/>
        </w:numPr>
        <w:suppressAutoHyphens w:val="0"/>
        <w:spacing w:after="200" w:line="276" w:lineRule="auto"/>
      </w:pPr>
      <w:r w:rsidRPr="00C96A93">
        <w:t xml:space="preserve">Расширять представления детей о насекомых (бабочка, майский жук, божья коровка, стрекоза и др.). </w:t>
      </w:r>
    </w:p>
    <w:p w:rsidR="0074117D" w:rsidRPr="00C96A93" w:rsidRDefault="0074117D" w:rsidP="00FC127A">
      <w:pPr>
        <w:pStyle w:val="a4"/>
        <w:numPr>
          <w:ilvl w:val="0"/>
          <w:numId w:val="49"/>
        </w:numPr>
        <w:suppressAutoHyphens w:val="0"/>
        <w:spacing w:after="200" w:line="276" w:lineRule="auto"/>
      </w:pPr>
      <w:r w:rsidRPr="00C96A93">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74117D" w:rsidRPr="00C96A93" w:rsidRDefault="0074117D" w:rsidP="00FC127A">
      <w:pPr>
        <w:pStyle w:val="a4"/>
        <w:numPr>
          <w:ilvl w:val="0"/>
          <w:numId w:val="49"/>
        </w:numPr>
        <w:suppressAutoHyphens w:val="0"/>
        <w:spacing w:after="200" w:line="276" w:lineRule="auto"/>
      </w:pPr>
      <w:r w:rsidRPr="00C96A93">
        <w:lastRenderedPageBreak/>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74117D" w:rsidRPr="00C96A93" w:rsidRDefault="0074117D" w:rsidP="00FC127A">
      <w:pPr>
        <w:pStyle w:val="a4"/>
        <w:numPr>
          <w:ilvl w:val="0"/>
          <w:numId w:val="49"/>
        </w:numPr>
        <w:suppressAutoHyphens w:val="0"/>
        <w:spacing w:after="200" w:line="276" w:lineRule="auto"/>
      </w:pPr>
      <w:r w:rsidRPr="00C96A93">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74117D" w:rsidRPr="00C96A93" w:rsidRDefault="0074117D" w:rsidP="00FC127A">
      <w:pPr>
        <w:pStyle w:val="a4"/>
        <w:numPr>
          <w:ilvl w:val="0"/>
          <w:numId w:val="49"/>
        </w:numPr>
        <w:suppressAutoHyphens w:val="0"/>
        <w:spacing w:after="200" w:line="276" w:lineRule="auto"/>
      </w:pPr>
      <w:r w:rsidRPr="00C96A93">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74117D" w:rsidRPr="00C96A93" w:rsidRDefault="0074117D" w:rsidP="00FC127A">
      <w:pPr>
        <w:pStyle w:val="a4"/>
        <w:numPr>
          <w:ilvl w:val="0"/>
          <w:numId w:val="49"/>
        </w:numPr>
        <w:suppressAutoHyphens w:val="0"/>
        <w:spacing w:after="200" w:line="276" w:lineRule="auto"/>
      </w:pPr>
      <w:r w:rsidRPr="00C96A93">
        <w:t xml:space="preserve">Учить отражать полученные впечатления в речи и продуктивных видах деятельности.  </w:t>
      </w:r>
    </w:p>
    <w:p w:rsidR="0074117D" w:rsidRPr="00C96A93" w:rsidRDefault="0074117D" w:rsidP="00FC127A">
      <w:pPr>
        <w:pStyle w:val="a4"/>
        <w:numPr>
          <w:ilvl w:val="0"/>
          <w:numId w:val="49"/>
        </w:numPr>
        <w:suppressAutoHyphens w:val="0"/>
        <w:spacing w:after="200" w:line="276" w:lineRule="auto"/>
      </w:pPr>
      <w:r w:rsidRPr="00C96A93">
        <w:t xml:space="preserve">Формировать умение понимать простейшие взаимосвязи в природе (чтобы растение росло, нужно его поливать и т. п.). </w:t>
      </w:r>
    </w:p>
    <w:p w:rsidR="0074117D" w:rsidRPr="00C96A93" w:rsidRDefault="0074117D" w:rsidP="00FC127A">
      <w:pPr>
        <w:pStyle w:val="a4"/>
        <w:numPr>
          <w:ilvl w:val="0"/>
          <w:numId w:val="49"/>
        </w:numPr>
        <w:suppressAutoHyphens w:val="0"/>
        <w:spacing w:after="200" w:line="276" w:lineRule="auto"/>
      </w:pPr>
      <w:r w:rsidRPr="00C96A93">
        <w:t>Знакомить с правилами поведения в природе (не рвать без надобности растения, не</w:t>
      </w:r>
      <w:r w:rsidRPr="00420826">
        <w:sym w:font="Symbol" w:char="F0FC"/>
      </w:r>
      <w:r w:rsidRPr="00C96A93">
        <w:t xml:space="preserve"> ломать ветки деревьев, не трогать животных и др.).</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Сезонные наблюдения </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Осень.  </w:t>
      </w:r>
    </w:p>
    <w:p w:rsidR="0074117D" w:rsidRPr="00C96A93" w:rsidRDefault="0074117D" w:rsidP="00FC127A">
      <w:pPr>
        <w:pStyle w:val="a4"/>
        <w:numPr>
          <w:ilvl w:val="0"/>
          <w:numId w:val="50"/>
        </w:numPr>
        <w:suppressAutoHyphens w:val="0"/>
        <w:spacing w:after="200" w:line="276" w:lineRule="auto"/>
      </w:pPr>
      <w:r w:rsidRPr="00C96A93">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74117D" w:rsidRPr="00C96A93" w:rsidRDefault="0074117D" w:rsidP="00FC127A">
      <w:pPr>
        <w:pStyle w:val="a4"/>
        <w:numPr>
          <w:ilvl w:val="0"/>
          <w:numId w:val="50"/>
        </w:numPr>
        <w:suppressAutoHyphens w:val="0"/>
        <w:spacing w:after="200" w:line="276" w:lineRule="auto"/>
      </w:pPr>
      <w:r w:rsidRPr="00C96A93">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 Зима. </w:t>
      </w:r>
    </w:p>
    <w:p w:rsidR="0074117D" w:rsidRPr="00C96A93" w:rsidRDefault="0074117D" w:rsidP="00FC127A">
      <w:pPr>
        <w:pStyle w:val="a4"/>
        <w:numPr>
          <w:ilvl w:val="0"/>
          <w:numId w:val="51"/>
        </w:numPr>
        <w:suppressAutoHyphens w:val="0"/>
        <w:spacing w:after="200" w:line="276" w:lineRule="auto"/>
      </w:pPr>
      <w:r w:rsidRPr="00C96A93">
        <w:t xml:space="preserve">Расширять представления о характерных особенностях зимней природы (холодно, идет снег; люди надевают зимнюю одежду).  </w:t>
      </w:r>
    </w:p>
    <w:p w:rsidR="0074117D" w:rsidRPr="00C96A93" w:rsidRDefault="0074117D" w:rsidP="00FC127A">
      <w:pPr>
        <w:pStyle w:val="a4"/>
        <w:numPr>
          <w:ilvl w:val="0"/>
          <w:numId w:val="51"/>
        </w:numPr>
        <w:suppressAutoHyphens w:val="0"/>
        <w:spacing w:after="200" w:line="276" w:lineRule="auto"/>
      </w:pPr>
      <w:r w:rsidRPr="00C96A93">
        <w:t xml:space="preserve">Организовывать наблюдения за птицами, прилетающими на участок, подкармливать их.  </w:t>
      </w:r>
    </w:p>
    <w:p w:rsidR="0074117D" w:rsidRPr="00C96A93" w:rsidRDefault="0074117D" w:rsidP="00FC127A">
      <w:pPr>
        <w:pStyle w:val="a4"/>
        <w:numPr>
          <w:ilvl w:val="0"/>
          <w:numId w:val="51"/>
        </w:numPr>
        <w:suppressAutoHyphens w:val="0"/>
        <w:spacing w:after="200" w:line="276" w:lineRule="auto"/>
      </w:pPr>
      <w:r w:rsidRPr="00C96A93">
        <w:t>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 Весна. </w:t>
      </w:r>
    </w:p>
    <w:p w:rsidR="0074117D" w:rsidRPr="00C96A93" w:rsidRDefault="0074117D" w:rsidP="00FC127A">
      <w:pPr>
        <w:pStyle w:val="a4"/>
        <w:numPr>
          <w:ilvl w:val="0"/>
          <w:numId w:val="52"/>
        </w:numPr>
        <w:suppressAutoHyphens w:val="0"/>
        <w:spacing w:after="200" w:line="276" w:lineRule="auto"/>
      </w:pPr>
      <w:r w:rsidRPr="00C96A93">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74117D" w:rsidRPr="00C96A93" w:rsidRDefault="0074117D" w:rsidP="00FC127A">
      <w:pPr>
        <w:pStyle w:val="a4"/>
        <w:numPr>
          <w:ilvl w:val="0"/>
          <w:numId w:val="52"/>
        </w:numPr>
        <w:suppressAutoHyphens w:val="0"/>
        <w:spacing w:after="200" w:line="276" w:lineRule="auto"/>
      </w:pPr>
      <w:r w:rsidRPr="00C96A93">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74117D" w:rsidRPr="00C96A93" w:rsidRDefault="0074117D" w:rsidP="00FC127A">
      <w:pPr>
        <w:pStyle w:val="a4"/>
        <w:numPr>
          <w:ilvl w:val="0"/>
          <w:numId w:val="52"/>
        </w:numPr>
        <w:suppressAutoHyphens w:val="0"/>
        <w:spacing w:after="200" w:line="276" w:lineRule="auto"/>
      </w:pPr>
      <w:r w:rsidRPr="00C96A93">
        <w:t xml:space="preserve">Показать, как сажают крупные семена цветочных растений и овощей на грядки. </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Лето.  </w:t>
      </w:r>
    </w:p>
    <w:p w:rsidR="0074117D" w:rsidRPr="00C96A93" w:rsidRDefault="0074117D" w:rsidP="00FC127A">
      <w:pPr>
        <w:pStyle w:val="a4"/>
        <w:numPr>
          <w:ilvl w:val="0"/>
          <w:numId w:val="53"/>
        </w:numPr>
        <w:suppressAutoHyphens w:val="0"/>
        <w:spacing w:after="200" w:line="276" w:lineRule="auto"/>
      </w:pPr>
      <w:r w:rsidRPr="00C96A93">
        <w:lastRenderedPageBreak/>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74117D" w:rsidRPr="00C96A93" w:rsidRDefault="0074117D" w:rsidP="00FC127A">
      <w:pPr>
        <w:pStyle w:val="a4"/>
        <w:numPr>
          <w:ilvl w:val="0"/>
          <w:numId w:val="53"/>
        </w:numPr>
        <w:suppressAutoHyphens w:val="0"/>
        <w:spacing w:after="200" w:line="276" w:lineRule="auto"/>
      </w:pPr>
      <w:r w:rsidRPr="00C96A93">
        <w:t>Дать элементарные знания о садовых и огородных растениях.  Закреплять знания о том, что летом созревают многие фрукты, овощи и ягоды.</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РЕЧЕВОЕ РАЗВИТИЕ.</w:t>
      </w:r>
      <w:r>
        <w:rPr>
          <w:rFonts w:ascii="Times New Roman" w:hAnsi="Times New Roman" w:cs="Times New Roman"/>
          <w:b/>
          <w:sz w:val="24"/>
          <w:szCs w:val="24"/>
        </w:rPr>
        <w:t xml:space="preserve"> </w:t>
      </w:r>
      <w:r w:rsidRPr="00C96A93">
        <w:rPr>
          <w:rFonts w:ascii="Times New Roman" w:hAnsi="Times New Roman" w:cs="Times New Roman"/>
          <w:b/>
          <w:sz w:val="24"/>
          <w:szCs w:val="24"/>
        </w:rPr>
        <w:t>Четвертый год жизни (3-4 года)</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Из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117D" w:rsidRPr="00C96A93" w:rsidRDefault="0074117D" w:rsidP="0074117D">
      <w:pPr>
        <w:rPr>
          <w:rFonts w:ascii="Times New Roman" w:hAnsi="Times New Roman" w:cs="Times New Roman"/>
          <w:b/>
          <w:sz w:val="24"/>
          <w:szCs w:val="24"/>
        </w:rPr>
      </w:pPr>
      <w:r>
        <w:rPr>
          <w:rFonts w:ascii="Times New Roman" w:hAnsi="Times New Roman" w:cs="Times New Roman"/>
          <w:b/>
          <w:sz w:val="24"/>
          <w:szCs w:val="24"/>
        </w:rPr>
        <w:t>Речевое развитие</w:t>
      </w:r>
      <w:r w:rsidRPr="00C96A93">
        <w:rPr>
          <w:rFonts w:ascii="Times New Roman" w:hAnsi="Times New Roman" w:cs="Times New Roman"/>
          <w:b/>
          <w:sz w:val="24"/>
          <w:szCs w:val="24"/>
        </w:rPr>
        <w:t xml:space="preserve">: </w:t>
      </w:r>
    </w:p>
    <w:p w:rsidR="0074117D" w:rsidRDefault="0074117D" w:rsidP="0074117D">
      <w:pPr>
        <w:rPr>
          <w:rFonts w:ascii="Times New Roman" w:hAnsi="Times New Roman" w:cs="Times New Roman"/>
          <w:sz w:val="24"/>
          <w:szCs w:val="24"/>
        </w:rPr>
      </w:pPr>
      <w:r>
        <w:rPr>
          <w:rFonts w:ascii="Times New Roman" w:hAnsi="Times New Roman" w:cs="Times New Roman"/>
          <w:sz w:val="24"/>
          <w:szCs w:val="24"/>
        </w:rPr>
        <w:t>1.</w:t>
      </w:r>
      <w:r w:rsidRPr="00420826">
        <w:rPr>
          <w:rFonts w:ascii="Times New Roman" w:hAnsi="Times New Roman" w:cs="Times New Roman"/>
          <w:sz w:val="24"/>
          <w:szCs w:val="24"/>
        </w:rPr>
        <w:t>Развитие речи;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2</w:t>
      </w:r>
      <w:r>
        <w:rPr>
          <w:rFonts w:ascii="Times New Roman" w:hAnsi="Times New Roman" w:cs="Times New Roman"/>
          <w:sz w:val="24"/>
          <w:szCs w:val="24"/>
        </w:rPr>
        <w:t>.</w:t>
      </w:r>
      <w:r w:rsidRPr="00420826">
        <w:rPr>
          <w:rFonts w:ascii="Times New Roman" w:hAnsi="Times New Roman" w:cs="Times New Roman"/>
          <w:sz w:val="24"/>
          <w:szCs w:val="24"/>
        </w:rPr>
        <w:t xml:space="preserve"> Художественная литература.</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Развитие речи.  </w:t>
      </w:r>
    </w:p>
    <w:p w:rsidR="0074117D" w:rsidRPr="00C96A93" w:rsidRDefault="0074117D" w:rsidP="00FC127A">
      <w:pPr>
        <w:pStyle w:val="a4"/>
        <w:numPr>
          <w:ilvl w:val="0"/>
          <w:numId w:val="54"/>
        </w:numPr>
        <w:suppressAutoHyphens w:val="0"/>
        <w:spacing w:after="200" w:line="276" w:lineRule="auto"/>
      </w:pPr>
      <w:r w:rsidRPr="00C96A93">
        <w:t xml:space="preserve">Развитие свободного общения с взрослыми и детьми, овладение конструктивными способами и средствами взаимодействия с окружающими. </w:t>
      </w:r>
    </w:p>
    <w:p w:rsidR="0074117D" w:rsidRPr="00C96A93" w:rsidRDefault="0074117D" w:rsidP="00FC127A">
      <w:pPr>
        <w:pStyle w:val="a4"/>
        <w:numPr>
          <w:ilvl w:val="0"/>
          <w:numId w:val="54"/>
        </w:numPr>
        <w:suppressAutoHyphens w:val="0"/>
        <w:spacing w:after="200" w:line="276" w:lineRule="auto"/>
      </w:pPr>
      <w:r w:rsidRPr="00C96A93">
        <w:t xml:space="preserve">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w:t>
      </w:r>
    </w:p>
    <w:p w:rsidR="0074117D" w:rsidRPr="00361578" w:rsidRDefault="0074117D" w:rsidP="00FC127A">
      <w:pPr>
        <w:pStyle w:val="a4"/>
        <w:numPr>
          <w:ilvl w:val="0"/>
          <w:numId w:val="54"/>
        </w:numPr>
        <w:suppressAutoHyphens w:val="0"/>
        <w:spacing w:after="200" w:line="276" w:lineRule="auto"/>
      </w:pPr>
      <w:r w:rsidRPr="00C96A93">
        <w:t>Практическое овладение воспитанниками нормами речи.</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Художественная литература.</w:t>
      </w:r>
    </w:p>
    <w:p w:rsidR="0074117D" w:rsidRPr="00C96A93" w:rsidRDefault="0074117D" w:rsidP="00FC127A">
      <w:pPr>
        <w:pStyle w:val="a4"/>
        <w:numPr>
          <w:ilvl w:val="0"/>
          <w:numId w:val="55"/>
        </w:numPr>
        <w:suppressAutoHyphens w:val="0"/>
        <w:spacing w:after="200" w:line="276" w:lineRule="auto"/>
      </w:pPr>
      <w:r w:rsidRPr="00C96A93">
        <w:t xml:space="preserve">Воспитание интереса и любви к чтению; развитие литературной речи. </w:t>
      </w:r>
    </w:p>
    <w:p w:rsidR="0074117D" w:rsidRPr="00C96A93" w:rsidRDefault="0074117D" w:rsidP="00FC127A">
      <w:pPr>
        <w:pStyle w:val="a4"/>
        <w:numPr>
          <w:ilvl w:val="0"/>
          <w:numId w:val="55"/>
        </w:numPr>
        <w:suppressAutoHyphens w:val="0"/>
        <w:spacing w:after="200" w:line="276" w:lineRule="auto"/>
      </w:pPr>
      <w:r w:rsidRPr="00C96A93">
        <w:t>Воспитание желания и умения слушать художественные произведения, следить за развитием действия.</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Содержание образовательной работы по речевому развитию детей (3-4 года)</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Развитие речи:</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 Развивающая речевая среда.</w:t>
      </w:r>
    </w:p>
    <w:p w:rsidR="0074117D" w:rsidRPr="00C96A93" w:rsidRDefault="0074117D" w:rsidP="00FC127A">
      <w:pPr>
        <w:pStyle w:val="a4"/>
        <w:numPr>
          <w:ilvl w:val="0"/>
          <w:numId w:val="56"/>
        </w:numPr>
        <w:suppressAutoHyphens w:val="0"/>
        <w:spacing w:after="200" w:line="276" w:lineRule="auto"/>
      </w:pPr>
      <w:r w:rsidRPr="00C96A93">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74117D" w:rsidRPr="00C96A93" w:rsidRDefault="0074117D" w:rsidP="00FC127A">
      <w:pPr>
        <w:pStyle w:val="a4"/>
        <w:numPr>
          <w:ilvl w:val="0"/>
          <w:numId w:val="56"/>
        </w:numPr>
        <w:suppressAutoHyphens w:val="0"/>
        <w:spacing w:after="200" w:line="276" w:lineRule="auto"/>
      </w:pPr>
      <w:r w:rsidRPr="00C96A93">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74117D" w:rsidRPr="00C96A93" w:rsidRDefault="0074117D" w:rsidP="00FC127A">
      <w:pPr>
        <w:pStyle w:val="a4"/>
        <w:numPr>
          <w:ilvl w:val="0"/>
          <w:numId w:val="56"/>
        </w:numPr>
        <w:suppressAutoHyphens w:val="0"/>
        <w:spacing w:after="200" w:line="276" w:lineRule="auto"/>
      </w:pPr>
      <w:r w:rsidRPr="00C96A93">
        <w:lastRenderedPageBreak/>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74117D" w:rsidRPr="00C96A93" w:rsidRDefault="0074117D" w:rsidP="00FC127A">
      <w:pPr>
        <w:pStyle w:val="a4"/>
        <w:numPr>
          <w:ilvl w:val="0"/>
          <w:numId w:val="56"/>
        </w:numPr>
        <w:suppressAutoHyphens w:val="0"/>
        <w:spacing w:after="200" w:line="276" w:lineRule="auto"/>
      </w:pPr>
      <w:r w:rsidRPr="00C96A93">
        <w:t>Продолжать приучать детей слушать рассказы воспитателя о забавных случаях из жизни.</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Формирование словаря.  </w:t>
      </w:r>
    </w:p>
    <w:p w:rsidR="0074117D" w:rsidRPr="00C96A93" w:rsidRDefault="0074117D" w:rsidP="00FC127A">
      <w:pPr>
        <w:pStyle w:val="a4"/>
        <w:numPr>
          <w:ilvl w:val="0"/>
          <w:numId w:val="57"/>
        </w:numPr>
        <w:suppressAutoHyphens w:val="0"/>
        <w:spacing w:after="200" w:line="276" w:lineRule="auto"/>
      </w:pPr>
      <w:r w:rsidRPr="00C96A93">
        <w:t xml:space="preserve">На основе обогащения представлений о ближайшем окружении продолжать расширять и активизировать словарный запас детей.  </w:t>
      </w:r>
    </w:p>
    <w:p w:rsidR="0074117D" w:rsidRPr="00C96A93" w:rsidRDefault="0074117D" w:rsidP="00FC127A">
      <w:pPr>
        <w:pStyle w:val="a4"/>
        <w:numPr>
          <w:ilvl w:val="0"/>
          <w:numId w:val="57"/>
        </w:numPr>
        <w:suppressAutoHyphens w:val="0"/>
        <w:spacing w:after="200" w:line="276" w:lineRule="auto"/>
      </w:pPr>
      <w:r w:rsidRPr="00C96A93">
        <w:t xml:space="preserve">Уточнять названия и назначение предметов одежды, обуви, головных уборов, посуды, мебели, видов транспорта.  </w:t>
      </w:r>
    </w:p>
    <w:p w:rsidR="0074117D" w:rsidRPr="00C96A93" w:rsidRDefault="0074117D" w:rsidP="00FC127A">
      <w:pPr>
        <w:pStyle w:val="a4"/>
        <w:numPr>
          <w:ilvl w:val="0"/>
          <w:numId w:val="57"/>
        </w:numPr>
        <w:suppressAutoHyphens w:val="0"/>
        <w:spacing w:after="200" w:line="276" w:lineRule="auto"/>
      </w:pPr>
      <w:r w:rsidRPr="00C96A93">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74117D" w:rsidRPr="00C96A93" w:rsidRDefault="0074117D" w:rsidP="00FC127A">
      <w:pPr>
        <w:pStyle w:val="a4"/>
        <w:numPr>
          <w:ilvl w:val="0"/>
          <w:numId w:val="57"/>
        </w:numPr>
        <w:suppressAutoHyphens w:val="0"/>
        <w:spacing w:after="200" w:line="276" w:lineRule="auto"/>
      </w:pPr>
      <w:r w:rsidRPr="00C96A93">
        <w:t xml:space="preserve">Обращать внимание детей на некоторые сходные по назначению предметы (тарелка блюдце, стул-табурет-скамеечка, шуба-пальто-дуб). </w:t>
      </w:r>
    </w:p>
    <w:p w:rsidR="0074117D" w:rsidRPr="00C96A93" w:rsidRDefault="0074117D" w:rsidP="00FC127A">
      <w:pPr>
        <w:pStyle w:val="a4"/>
        <w:numPr>
          <w:ilvl w:val="0"/>
          <w:numId w:val="57"/>
        </w:numPr>
        <w:suppressAutoHyphens w:val="0"/>
        <w:spacing w:after="200" w:line="276" w:lineRule="auto"/>
      </w:pPr>
      <w:r w:rsidRPr="00C96A93">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Звуковая культура речи. </w:t>
      </w:r>
    </w:p>
    <w:p w:rsidR="0074117D" w:rsidRPr="00C96A93" w:rsidRDefault="0074117D" w:rsidP="00FC127A">
      <w:pPr>
        <w:pStyle w:val="a4"/>
        <w:numPr>
          <w:ilvl w:val="0"/>
          <w:numId w:val="58"/>
        </w:numPr>
        <w:suppressAutoHyphens w:val="0"/>
        <w:spacing w:after="200" w:line="276" w:lineRule="auto"/>
      </w:pPr>
      <w:r w:rsidRPr="00C96A93">
        <w:t xml:space="preserve">Продолжать учить детей внятно произносить в словах гласные (а, у, и, о, э) и некоторые согласные звуки: п —б —т — д —к— г; ф—в; т—с—з —ц.  </w:t>
      </w:r>
    </w:p>
    <w:p w:rsidR="0074117D" w:rsidRPr="00C96A93" w:rsidRDefault="0074117D" w:rsidP="00FC127A">
      <w:pPr>
        <w:pStyle w:val="a4"/>
        <w:numPr>
          <w:ilvl w:val="0"/>
          <w:numId w:val="58"/>
        </w:numPr>
        <w:suppressAutoHyphens w:val="0"/>
        <w:spacing w:after="200" w:line="276" w:lineRule="auto"/>
      </w:pPr>
      <w:r w:rsidRPr="00C96A93">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74117D" w:rsidRPr="00C96A93" w:rsidRDefault="0074117D" w:rsidP="00FC127A">
      <w:pPr>
        <w:pStyle w:val="a4"/>
        <w:numPr>
          <w:ilvl w:val="0"/>
          <w:numId w:val="58"/>
        </w:numPr>
        <w:suppressAutoHyphens w:val="0"/>
        <w:spacing w:after="200" w:line="276" w:lineRule="auto"/>
      </w:pPr>
      <w:r w:rsidRPr="00C96A93">
        <w:t xml:space="preserve">Вырабатывать правильный темп речи, интонационную выразительность.  </w:t>
      </w:r>
    </w:p>
    <w:p w:rsidR="0074117D" w:rsidRPr="00C96A93" w:rsidRDefault="0074117D" w:rsidP="00FC127A">
      <w:pPr>
        <w:pStyle w:val="a4"/>
        <w:numPr>
          <w:ilvl w:val="0"/>
          <w:numId w:val="58"/>
        </w:numPr>
        <w:suppressAutoHyphens w:val="0"/>
        <w:spacing w:after="200" w:line="276" w:lineRule="auto"/>
      </w:pPr>
      <w:r w:rsidRPr="00C96A93">
        <w:t>Учить отчетливо произносить слова и короткие фразы, говорить спокойно, с естественными интонациями.</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t xml:space="preserve">Грамматический строй речи.  </w:t>
      </w:r>
    </w:p>
    <w:p w:rsidR="0074117D" w:rsidRPr="00C96A93" w:rsidRDefault="0074117D" w:rsidP="00FC127A">
      <w:pPr>
        <w:pStyle w:val="a4"/>
        <w:numPr>
          <w:ilvl w:val="0"/>
          <w:numId w:val="59"/>
        </w:numPr>
        <w:suppressAutoHyphens w:val="0"/>
        <w:spacing w:after="200" w:line="276" w:lineRule="auto"/>
      </w:pPr>
      <w:r w:rsidRPr="00C96A93">
        <w:t>Продолжать учить детей согласовывать прилагательные с существительными в роде,</w:t>
      </w:r>
      <w:r w:rsidRPr="00420826">
        <w:sym w:font="Symbol" w:char="F0FC"/>
      </w:r>
      <w:r w:rsidRPr="00C96A93">
        <w:t xml:space="preserve"> числе, падеже; употреблять существительные с предлогами (в, на, под, за, около).  </w:t>
      </w:r>
    </w:p>
    <w:p w:rsidR="0074117D" w:rsidRPr="00C96A93" w:rsidRDefault="0074117D" w:rsidP="00FC127A">
      <w:pPr>
        <w:pStyle w:val="a4"/>
        <w:numPr>
          <w:ilvl w:val="0"/>
          <w:numId w:val="59"/>
        </w:numPr>
        <w:suppressAutoHyphens w:val="0"/>
        <w:spacing w:after="200" w:line="276" w:lineRule="auto"/>
      </w:pPr>
      <w:r w:rsidRPr="00C96A93">
        <w:t>Помогать детям употреблять в речи имена существительные в форме единственного</w:t>
      </w:r>
      <w:r w:rsidRPr="00420826">
        <w:sym w:font="Symbol" w:char="F0FC"/>
      </w:r>
      <w:r w:rsidRPr="00C96A93">
        <w:t xml:space="preserve">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74117D" w:rsidRPr="00C96A93" w:rsidRDefault="0074117D" w:rsidP="00FC127A">
      <w:pPr>
        <w:pStyle w:val="a4"/>
        <w:numPr>
          <w:ilvl w:val="0"/>
          <w:numId w:val="59"/>
        </w:numPr>
        <w:suppressAutoHyphens w:val="0"/>
        <w:spacing w:after="200" w:line="276" w:lineRule="auto"/>
      </w:pPr>
      <w:r w:rsidRPr="00C96A93">
        <w:t>Относиться к словотворчеству детей как к этапу активного овладения грамматикой,</w:t>
      </w:r>
      <w:r w:rsidRPr="00420826">
        <w:sym w:font="Symbol" w:char="F0FC"/>
      </w:r>
      <w:r w:rsidRPr="00C96A93">
        <w:t xml:space="preserve"> подсказывать им правильную форму слова. </w:t>
      </w:r>
    </w:p>
    <w:p w:rsidR="0074117D" w:rsidRPr="00C96A93" w:rsidRDefault="0074117D" w:rsidP="00FC127A">
      <w:pPr>
        <w:pStyle w:val="a4"/>
        <w:numPr>
          <w:ilvl w:val="0"/>
          <w:numId w:val="59"/>
        </w:numPr>
        <w:suppressAutoHyphens w:val="0"/>
        <w:spacing w:after="200" w:line="276" w:lineRule="auto"/>
      </w:pPr>
      <w:r w:rsidRPr="00C96A93">
        <w:t>Помогать получать из нераспространенных простых предложений (состоят только из</w:t>
      </w:r>
      <w:r w:rsidRPr="00420826">
        <w:sym w:font="Symbol" w:char="F0FC"/>
      </w:r>
      <w:r w:rsidRPr="00C96A93">
        <w:t xml:space="preserve">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4117D" w:rsidRPr="00C96A93" w:rsidRDefault="0074117D" w:rsidP="0074117D">
      <w:pPr>
        <w:rPr>
          <w:rFonts w:ascii="Times New Roman" w:hAnsi="Times New Roman" w:cs="Times New Roman"/>
          <w:b/>
          <w:i/>
          <w:sz w:val="24"/>
          <w:szCs w:val="24"/>
        </w:rPr>
      </w:pPr>
      <w:r w:rsidRPr="00C96A93">
        <w:rPr>
          <w:rFonts w:ascii="Times New Roman" w:hAnsi="Times New Roman" w:cs="Times New Roman"/>
          <w:b/>
          <w:i/>
          <w:sz w:val="24"/>
          <w:szCs w:val="24"/>
        </w:rPr>
        <w:lastRenderedPageBreak/>
        <w:t xml:space="preserve">Связная речь.  </w:t>
      </w:r>
    </w:p>
    <w:p w:rsidR="0074117D" w:rsidRPr="00C96A93" w:rsidRDefault="0074117D" w:rsidP="00FC127A">
      <w:pPr>
        <w:pStyle w:val="a4"/>
        <w:numPr>
          <w:ilvl w:val="0"/>
          <w:numId w:val="60"/>
        </w:numPr>
        <w:suppressAutoHyphens w:val="0"/>
        <w:spacing w:after="200" w:line="276" w:lineRule="auto"/>
      </w:pPr>
      <w:r w:rsidRPr="00C96A93">
        <w:t>Развивать диалогическую форму речи.</w:t>
      </w:r>
    </w:p>
    <w:p w:rsidR="0074117D" w:rsidRPr="00C96A93" w:rsidRDefault="0074117D" w:rsidP="00FC127A">
      <w:pPr>
        <w:pStyle w:val="a4"/>
        <w:numPr>
          <w:ilvl w:val="0"/>
          <w:numId w:val="60"/>
        </w:numPr>
        <w:suppressAutoHyphens w:val="0"/>
        <w:spacing w:after="200" w:line="276" w:lineRule="auto"/>
      </w:pPr>
      <w:r w:rsidRPr="00C96A93">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4117D" w:rsidRPr="00C96A93" w:rsidRDefault="0074117D" w:rsidP="00FC127A">
      <w:pPr>
        <w:pStyle w:val="a4"/>
        <w:numPr>
          <w:ilvl w:val="0"/>
          <w:numId w:val="60"/>
        </w:numPr>
        <w:suppressAutoHyphens w:val="0"/>
        <w:spacing w:after="200" w:line="276" w:lineRule="auto"/>
      </w:pPr>
      <w:r w:rsidRPr="00C96A93">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
    <w:p w:rsidR="0074117D" w:rsidRPr="00C96A93" w:rsidRDefault="0074117D" w:rsidP="00FC127A">
      <w:pPr>
        <w:pStyle w:val="a4"/>
        <w:numPr>
          <w:ilvl w:val="0"/>
          <w:numId w:val="60"/>
        </w:numPr>
        <w:suppressAutoHyphens w:val="0"/>
        <w:spacing w:after="200" w:line="276" w:lineRule="auto"/>
      </w:pPr>
      <w:r w:rsidRPr="00C96A93">
        <w:t>Помогать доброжелательно общаться друг с другом.  Формировать потребность делиться своими впечатлениями с воспитателями и родителями.</w:t>
      </w:r>
    </w:p>
    <w:p w:rsidR="0074117D" w:rsidRPr="00C96A93" w:rsidRDefault="0074117D" w:rsidP="0074117D">
      <w:pPr>
        <w:rPr>
          <w:rFonts w:ascii="Times New Roman" w:hAnsi="Times New Roman" w:cs="Times New Roman"/>
          <w:b/>
          <w:sz w:val="24"/>
          <w:szCs w:val="24"/>
        </w:rPr>
      </w:pPr>
      <w:r w:rsidRPr="00C96A93">
        <w:rPr>
          <w:rFonts w:ascii="Times New Roman" w:hAnsi="Times New Roman" w:cs="Times New Roman"/>
          <w:b/>
          <w:sz w:val="24"/>
          <w:szCs w:val="24"/>
        </w:rPr>
        <w:t xml:space="preserve">Приобщение к Художественной литературе:  </w:t>
      </w:r>
    </w:p>
    <w:p w:rsidR="0074117D" w:rsidRPr="00C96A93" w:rsidRDefault="0074117D" w:rsidP="00FC127A">
      <w:pPr>
        <w:pStyle w:val="a4"/>
        <w:numPr>
          <w:ilvl w:val="0"/>
          <w:numId w:val="61"/>
        </w:numPr>
        <w:suppressAutoHyphens w:val="0"/>
        <w:spacing w:after="200" w:line="276" w:lineRule="auto"/>
      </w:pPr>
      <w:r w:rsidRPr="00C96A93">
        <w:t xml:space="preserve">Читать знакомые, любимые детьми художественные произведения, рекомендованные программой для второй младшей группы.  </w:t>
      </w:r>
    </w:p>
    <w:p w:rsidR="0074117D" w:rsidRPr="00C96A93" w:rsidRDefault="0074117D" w:rsidP="00FC127A">
      <w:pPr>
        <w:pStyle w:val="a4"/>
        <w:numPr>
          <w:ilvl w:val="0"/>
          <w:numId w:val="61"/>
        </w:numPr>
        <w:suppressAutoHyphens w:val="0"/>
        <w:spacing w:after="200" w:line="276" w:lineRule="auto"/>
      </w:pPr>
      <w:r w:rsidRPr="00C96A93">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74117D" w:rsidRPr="00C96A93" w:rsidRDefault="0074117D" w:rsidP="00FC127A">
      <w:pPr>
        <w:pStyle w:val="a4"/>
        <w:numPr>
          <w:ilvl w:val="0"/>
          <w:numId w:val="61"/>
        </w:numPr>
        <w:suppressAutoHyphens w:val="0"/>
        <w:spacing w:after="200" w:line="276" w:lineRule="auto"/>
      </w:pPr>
      <w:r w:rsidRPr="00C96A93">
        <w:t xml:space="preserve">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74117D" w:rsidRPr="00361578" w:rsidRDefault="0074117D" w:rsidP="00FC127A">
      <w:pPr>
        <w:pStyle w:val="a4"/>
        <w:numPr>
          <w:ilvl w:val="0"/>
          <w:numId w:val="61"/>
        </w:numPr>
        <w:suppressAutoHyphens w:val="0"/>
        <w:spacing w:after="200" w:line="276" w:lineRule="auto"/>
      </w:pPr>
      <w:r w:rsidRPr="00C96A93">
        <w:t>Продолжать способствовать формированию интереса к книгам.  Регулярно рассматривать с детьми иллюстрации.</w:t>
      </w:r>
    </w:p>
    <w:p w:rsidR="0074117D" w:rsidRPr="001E6A5A"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 xml:space="preserve"> </w:t>
      </w:r>
      <w:r w:rsidRPr="001E6A5A">
        <w:rPr>
          <w:rFonts w:ascii="Times New Roman" w:hAnsi="Times New Roman" w:cs="Times New Roman"/>
          <w:b/>
          <w:sz w:val="24"/>
          <w:szCs w:val="24"/>
        </w:rPr>
        <w:t>Четвертый год жизни (3-4 года)</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Из ФГОС ДО: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117D"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 xml:space="preserve">Художественно – эстетическое развитие: </w:t>
      </w:r>
    </w:p>
    <w:p w:rsidR="0074117D" w:rsidRPr="001E6A5A" w:rsidRDefault="0074117D" w:rsidP="00FC127A">
      <w:pPr>
        <w:pStyle w:val="a4"/>
        <w:numPr>
          <w:ilvl w:val="0"/>
          <w:numId w:val="62"/>
        </w:numPr>
        <w:suppressAutoHyphens w:val="0"/>
        <w:spacing w:after="200" w:line="276" w:lineRule="auto"/>
      </w:pPr>
      <w:r w:rsidRPr="001E6A5A">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4117D" w:rsidRPr="001E6A5A" w:rsidRDefault="0074117D" w:rsidP="00FC127A">
      <w:pPr>
        <w:pStyle w:val="a4"/>
        <w:numPr>
          <w:ilvl w:val="0"/>
          <w:numId w:val="62"/>
        </w:numPr>
        <w:suppressAutoHyphens w:val="0"/>
        <w:spacing w:after="200" w:line="276" w:lineRule="auto"/>
      </w:pPr>
      <w:r w:rsidRPr="001E6A5A">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74117D" w:rsidRPr="001E6A5A" w:rsidRDefault="0074117D" w:rsidP="00FC127A">
      <w:pPr>
        <w:pStyle w:val="a4"/>
        <w:numPr>
          <w:ilvl w:val="0"/>
          <w:numId w:val="62"/>
        </w:numPr>
        <w:suppressAutoHyphens w:val="0"/>
        <w:spacing w:after="200" w:line="276" w:lineRule="auto"/>
      </w:pPr>
      <w:r w:rsidRPr="001E6A5A">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1) Приобщение к искусству,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lastRenderedPageBreak/>
        <w:t>2) Изобразительная деятельность,</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3) Конструктивно-модельная деятельность,</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4) Музыкальная деятельность.  </w:t>
      </w:r>
    </w:p>
    <w:p w:rsidR="0074117D" w:rsidRPr="001E6A5A"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 xml:space="preserve">Приобщение к искусству.  </w:t>
      </w:r>
    </w:p>
    <w:p w:rsidR="0074117D" w:rsidRPr="001E6A5A" w:rsidRDefault="0074117D" w:rsidP="00FC127A">
      <w:pPr>
        <w:pStyle w:val="a4"/>
        <w:numPr>
          <w:ilvl w:val="0"/>
          <w:numId w:val="63"/>
        </w:numPr>
        <w:suppressAutoHyphens w:val="0"/>
        <w:spacing w:after="200" w:line="276" w:lineRule="auto"/>
      </w:pPr>
      <w:r w:rsidRPr="001E6A5A">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74117D" w:rsidRPr="001E6A5A" w:rsidRDefault="0074117D" w:rsidP="00FC127A">
      <w:pPr>
        <w:pStyle w:val="a4"/>
        <w:numPr>
          <w:ilvl w:val="0"/>
          <w:numId w:val="63"/>
        </w:numPr>
        <w:suppressAutoHyphens w:val="0"/>
        <w:spacing w:after="200" w:line="276" w:lineRule="auto"/>
      </w:pPr>
      <w:r w:rsidRPr="001E6A5A">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4117D" w:rsidRPr="001E6A5A" w:rsidRDefault="0074117D" w:rsidP="00FC127A">
      <w:pPr>
        <w:pStyle w:val="a4"/>
        <w:numPr>
          <w:ilvl w:val="0"/>
          <w:numId w:val="63"/>
        </w:numPr>
        <w:suppressAutoHyphens w:val="0"/>
        <w:spacing w:after="200" w:line="276" w:lineRule="auto"/>
      </w:pPr>
      <w:r w:rsidRPr="001E6A5A">
        <w:t>Формирование элементарных представлений о видах и жанрах искусства, средствах выразительности в различных видах искусства.</w:t>
      </w: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Pr="001E6A5A"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 xml:space="preserve">Изобразительная деятельность.  </w:t>
      </w:r>
    </w:p>
    <w:p w:rsidR="0074117D" w:rsidRPr="001E6A5A" w:rsidRDefault="0074117D" w:rsidP="00FC127A">
      <w:pPr>
        <w:pStyle w:val="a4"/>
        <w:numPr>
          <w:ilvl w:val="0"/>
          <w:numId w:val="64"/>
        </w:numPr>
        <w:suppressAutoHyphens w:val="0"/>
        <w:spacing w:after="200" w:line="276" w:lineRule="auto"/>
      </w:pPr>
      <w:r w:rsidRPr="001E6A5A">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74117D" w:rsidRPr="001E6A5A" w:rsidRDefault="0074117D" w:rsidP="00FC127A">
      <w:pPr>
        <w:pStyle w:val="a4"/>
        <w:numPr>
          <w:ilvl w:val="0"/>
          <w:numId w:val="64"/>
        </w:numPr>
        <w:suppressAutoHyphens w:val="0"/>
        <w:spacing w:after="200" w:line="276" w:lineRule="auto"/>
      </w:pPr>
      <w:r w:rsidRPr="001E6A5A">
        <w:t>Воспитание эмоциональной отзывчивости при восприятии произведений изобразительного искусства.</w:t>
      </w:r>
    </w:p>
    <w:p w:rsidR="0074117D" w:rsidRPr="00361578" w:rsidRDefault="0074117D" w:rsidP="00FC127A">
      <w:pPr>
        <w:pStyle w:val="a4"/>
        <w:numPr>
          <w:ilvl w:val="0"/>
          <w:numId w:val="64"/>
        </w:numPr>
        <w:suppressAutoHyphens w:val="0"/>
        <w:spacing w:after="200" w:line="276" w:lineRule="auto"/>
      </w:pPr>
      <w:r w:rsidRPr="001E6A5A">
        <w:t>Воспитание желания и умения взаимодействовать со сверстниками при создании коллективных работ.</w:t>
      </w:r>
    </w:p>
    <w:p w:rsidR="0074117D" w:rsidRPr="001E6A5A"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 xml:space="preserve">Конструктивно-модельная деятельность. </w:t>
      </w:r>
    </w:p>
    <w:p w:rsidR="0074117D" w:rsidRPr="001E6A5A" w:rsidRDefault="0074117D" w:rsidP="00FC127A">
      <w:pPr>
        <w:pStyle w:val="a4"/>
        <w:numPr>
          <w:ilvl w:val="0"/>
          <w:numId w:val="65"/>
        </w:numPr>
        <w:suppressAutoHyphens w:val="0"/>
        <w:spacing w:after="200" w:line="276" w:lineRule="auto"/>
      </w:pPr>
      <w:r w:rsidRPr="001E6A5A">
        <w:t xml:space="preserve">Приобщение к конструированию; развитие интереса к конструктивной деятельности, знакомство с различными видами конструкторов. </w:t>
      </w:r>
    </w:p>
    <w:p w:rsidR="0074117D" w:rsidRPr="001E6A5A" w:rsidRDefault="0074117D" w:rsidP="00FC127A">
      <w:pPr>
        <w:pStyle w:val="a4"/>
        <w:numPr>
          <w:ilvl w:val="0"/>
          <w:numId w:val="65"/>
        </w:numPr>
        <w:suppressAutoHyphens w:val="0"/>
        <w:spacing w:after="200" w:line="276" w:lineRule="auto"/>
      </w:pPr>
      <w:r w:rsidRPr="001E6A5A">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4117D" w:rsidRPr="001E6A5A" w:rsidRDefault="0074117D" w:rsidP="0074117D">
      <w:pPr>
        <w:rPr>
          <w:rFonts w:ascii="Times New Roman" w:hAnsi="Times New Roman" w:cs="Times New Roman"/>
          <w:b/>
          <w:sz w:val="24"/>
          <w:szCs w:val="24"/>
        </w:rPr>
      </w:pPr>
      <w:r w:rsidRPr="001E6A5A">
        <w:rPr>
          <w:rFonts w:ascii="Times New Roman" w:hAnsi="Times New Roman" w:cs="Times New Roman"/>
          <w:b/>
          <w:sz w:val="24"/>
          <w:szCs w:val="24"/>
        </w:rPr>
        <w:t xml:space="preserve">Музыкальная деятельность.  </w:t>
      </w:r>
    </w:p>
    <w:p w:rsidR="0074117D" w:rsidRPr="001E6A5A" w:rsidRDefault="0074117D" w:rsidP="00FC127A">
      <w:pPr>
        <w:pStyle w:val="a4"/>
        <w:numPr>
          <w:ilvl w:val="0"/>
          <w:numId w:val="66"/>
        </w:numPr>
        <w:suppressAutoHyphens w:val="0"/>
        <w:spacing w:after="200" w:line="276" w:lineRule="auto"/>
      </w:pPr>
      <w:r w:rsidRPr="001E6A5A">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p>
    <w:p w:rsidR="0074117D" w:rsidRPr="001E6A5A" w:rsidRDefault="0074117D" w:rsidP="00FC127A">
      <w:pPr>
        <w:pStyle w:val="a4"/>
        <w:numPr>
          <w:ilvl w:val="0"/>
          <w:numId w:val="66"/>
        </w:numPr>
        <w:suppressAutoHyphens w:val="0"/>
        <w:spacing w:after="200" w:line="276" w:lineRule="auto"/>
      </w:pPr>
      <w:r w:rsidRPr="001E6A5A">
        <w:t xml:space="preserve">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74117D" w:rsidRPr="001E6A5A" w:rsidRDefault="0074117D" w:rsidP="00FC127A">
      <w:pPr>
        <w:pStyle w:val="a4"/>
        <w:numPr>
          <w:ilvl w:val="0"/>
          <w:numId w:val="66"/>
        </w:numPr>
        <w:suppressAutoHyphens w:val="0"/>
        <w:spacing w:after="200" w:line="276" w:lineRule="auto"/>
      </w:pPr>
      <w:r w:rsidRPr="001E6A5A">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74117D" w:rsidRPr="001E6A5A" w:rsidRDefault="0074117D" w:rsidP="00FC127A">
      <w:pPr>
        <w:pStyle w:val="a4"/>
        <w:numPr>
          <w:ilvl w:val="0"/>
          <w:numId w:val="66"/>
        </w:numPr>
        <w:suppressAutoHyphens w:val="0"/>
        <w:spacing w:after="200" w:line="276" w:lineRule="auto"/>
      </w:pPr>
      <w:r w:rsidRPr="001E6A5A">
        <w:t xml:space="preserve">Воспитание интереса к музыкально-художественной деятельности, совершенствование умений в этом виде деятельности.  </w:t>
      </w:r>
    </w:p>
    <w:p w:rsidR="0074117D" w:rsidRPr="001E6A5A" w:rsidRDefault="0074117D" w:rsidP="00FC127A">
      <w:pPr>
        <w:pStyle w:val="a4"/>
        <w:numPr>
          <w:ilvl w:val="0"/>
          <w:numId w:val="66"/>
        </w:numPr>
        <w:suppressAutoHyphens w:val="0"/>
        <w:spacing w:after="200" w:line="276" w:lineRule="auto"/>
      </w:pPr>
      <w:r w:rsidRPr="001E6A5A">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4117D" w:rsidRDefault="0074117D" w:rsidP="0074117D">
      <w:pPr>
        <w:jc w:val="center"/>
        <w:rPr>
          <w:rFonts w:ascii="Times New Roman" w:hAnsi="Times New Roman" w:cs="Times New Roman"/>
          <w:b/>
          <w:sz w:val="24"/>
          <w:szCs w:val="24"/>
        </w:rPr>
      </w:pPr>
      <w:r w:rsidRPr="001E6A5A">
        <w:rPr>
          <w:rFonts w:ascii="Times New Roman" w:hAnsi="Times New Roman" w:cs="Times New Roman"/>
          <w:b/>
          <w:sz w:val="24"/>
          <w:szCs w:val="24"/>
        </w:rPr>
        <w:t>Содержание образовательной работы</w:t>
      </w:r>
      <w:r>
        <w:rPr>
          <w:rFonts w:ascii="Times New Roman" w:hAnsi="Times New Roman" w:cs="Times New Roman"/>
          <w:b/>
          <w:sz w:val="24"/>
          <w:szCs w:val="24"/>
        </w:rPr>
        <w:t xml:space="preserve">  </w:t>
      </w:r>
      <w:r w:rsidRPr="001E6A5A">
        <w:rPr>
          <w:rFonts w:ascii="Times New Roman" w:hAnsi="Times New Roman" w:cs="Times New Roman"/>
          <w:b/>
          <w:sz w:val="24"/>
          <w:szCs w:val="24"/>
        </w:rPr>
        <w:t>по художественно-эстетическому развитию</w:t>
      </w:r>
    </w:p>
    <w:p w:rsidR="0074117D" w:rsidRPr="001E6A5A" w:rsidRDefault="0074117D" w:rsidP="0074117D">
      <w:pPr>
        <w:jc w:val="center"/>
        <w:rPr>
          <w:rFonts w:ascii="Times New Roman" w:hAnsi="Times New Roman" w:cs="Times New Roman"/>
          <w:b/>
          <w:sz w:val="24"/>
          <w:szCs w:val="24"/>
        </w:rPr>
      </w:pPr>
      <w:r w:rsidRPr="001E6A5A">
        <w:rPr>
          <w:rFonts w:ascii="Times New Roman" w:hAnsi="Times New Roman" w:cs="Times New Roman"/>
          <w:b/>
          <w:sz w:val="24"/>
          <w:szCs w:val="24"/>
        </w:rPr>
        <w:t>детей (3-4 года)</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Приобщение к искусству:  </w:t>
      </w:r>
    </w:p>
    <w:p w:rsidR="0074117D" w:rsidRPr="001E6A5A" w:rsidRDefault="0074117D" w:rsidP="00FC127A">
      <w:pPr>
        <w:pStyle w:val="a4"/>
        <w:numPr>
          <w:ilvl w:val="0"/>
          <w:numId w:val="67"/>
        </w:numPr>
        <w:suppressAutoHyphens w:val="0"/>
        <w:spacing w:after="200" w:line="276" w:lineRule="auto"/>
      </w:pPr>
      <w:r w:rsidRPr="001E6A5A">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74117D" w:rsidRPr="001E6A5A" w:rsidRDefault="0074117D" w:rsidP="00FC127A">
      <w:pPr>
        <w:pStyle w:val="a4"/>
        <w:numPr>
          <w:ilvl w:val="0"/>
          <w:numId w:val="67"/>
        </w:numPr>
        <w:suppressAutoHyphens w:val="0"/>
        <w:spacing w:after="200" w:line="276" w:lineRule="auto"/>
      </w:pPr>
      <w:r w:rsidRPr="001E6A5A">
        <w:t xml:space="preserve">Подводить детей к восприятию произведений искусства. </w:t>
      </w:r>
    </w:p>
    <w:p w:rsidR="0074117D" w:rsidRPr="001E6A5A" w:rsidRDefault="0074117D" w:rsidP="00FC127A">
      <w:pPr>
        <w:pStyle w:val="a4"/>
        <w:numPr>
          <w:ilvl w:val="0"/>
          <w:numId w:val="67"/>
        </w:numPr>
        <w:suppressAutoHyphens w:val="0"/>
        <w:spacing w:after="200" w:line="276" w:lineRule="auto"/>
      </w:pPr>
      <w:r w:rsidRPr="001E6A5A">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4117D" w:rsidRPr="001E6A5A" w:rsidRDefault="0074117D" w:rsidP="00FC127A">
      <w:pPr>
        <w:pStyle w:val="a4"/>
        <w:numPr>
          <w:ilvl w:val="0"/>
          <w:numId w:val="67"/>
        </w:numPr>
        <w:suppressAutoHyphens w:val="0"/>
        <w:spacing w:after="200" w:line="276" w:lineRule="auto"/>
      </w:pPr>
      <w:r w:rsidRPr="001E6A5A">
        <w:t>Готовить детей к посещению кукольного театра, выставки детских работ и т. д.</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Изобразительная деятельность:  </w:t>
      </w:r>
    </w:p>
    <w:p w:rsidR="0074117D" w:rsidRPr="001E6A5A" w:rsidRDefault="0074117D" w:rsidP="00FC127A">
      <w:pPr>
        <w:pStyle w:val="a4"/>
        <w:numPr>
          <w:ilvl w:val="0"/>
          <w:numId w:val="68"/>
        </w:numPr>
        <w:suppressAutoHyphens w:val="0"/>
        <w:spacing w:after="200" w:line="276" w:lineRule="auto"/>
      </w:pPr>
      <w:r w:rsidRPr="001E6A5A">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74117D" w:rsidRPr="001E6A5A" w:rsidRDefault="0074117D" w:rsidP="00FC127A">
      <w:pPr>
        <w:pStyle w:val="a4"/>
        <w:numPr>
          <w:ilvl w:val="0"/>
          <w:numId w:val="68"/>
        </w:numPr>
        <w:suppressAutoHyphens w:val="0"/>
        <w:spacing w:after="200" w:line="276" w:lineRule="auto"/>
      </w:pPr>
      <w:r w:rsidRPr="001E6A5A">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w:t>
      </w:r>
    </w:p>
    <w:p w:rsidR="0074117D" w:rsidRPr="001E6A5A" w:rsidRDefault="0074117D" w:rsidP="00FC127A">
      <w:pPr>
        <w:pStyle w:val="a4"/>
        <w:numPr>
          <w:ilvl w:val="0"/>
          <w:numId w:val="68"/>
        </w:numPr>
        <w:suppressAutoHyphens w:val="0"/>
        <w:spacing w:after="200" w:line="276" w:lineRule="auto"/>
      </w:pPr>
      <w:r w:rsidRPr="001E6A5A">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74117D" w:rsidRPr="001E6A5A" w:rsidRDefault="0074117D" w:rsidP="00FC127A">
      <w:pPr>
        <w:pStyle w:val="a4"/>
        <w:numPr>
          <w:ilvl w:val="0"/>
          <w:numId w:val="68"/>
        </w:numPr>
        <w:suppressAutoHyphens w:val="0"/>
        <w:spacing w:after="200" w:line="276" w:lineRule="auto"/>
      </w:pPr>
      <w:r w:rsidRPr="001E6A5A">
        <w:t>Учить создавать как индивидуальные, так и коллективные композиции в рисунках, лепке, аппликации.</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Рисование.  </w:t>
      </w:r>
    </w:p>
    <w:p w:rsidR="0074117D" w:rsidRPr="001E6A5A" w:rsidRDefault="0074117D" w:rsidP="00FC127A">
      <w:pPr>
        <w:pStyle w:val="a4"/>
        <w:numPr>
          <w:ilvl w:val="0"/>
          <w:numId w:val="69"/>
        </w:numPr>
        <w:suppressAutoHyphens w:val="0"/>
        <w:spacing w:after="200" w:line="276" w:lineRule="auto"/>
      </w:pPr>
      <w:r w:rsidRPr="001E6A5A">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w:t>
      </w:r>
    </w:p>
    <w:p w:rsidR="0074117D" w:rsidRPr="001E6A5A" w:rsidRDefault="0074117D" w:rsidP="00FC127A">
      <w:pPr>
        <w:pStyle w:val="a4"/>
        <w:numPr>
          <w:ilvl w:val="0"/>
          <w:numId w:val="69"/>
        </w:numPr>
        <w:suppressAutoHyphens w:val="0"/>
        <w:spacing w:after="200" w:line="276" w:lineRule="auto"/>
      </w:pPr>
      <w:r w:rsidRPr="001E6A5A">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74117D" w:rsidRPr="001E6A5A" w:rsidRDefault="0074117D" w:rsidP="00FC127A">
      <w:pPr>
        <w:pStyle w:val="a4"/>
        <w:numPr>
          <w:ilvl w:val="0"/>
          <w:numId w:val="69"/>
        </w:numPr>
        <w:suppressAutoHyphens w:val="0"/>
        <w:spacing w:after="200" w:line="276" w:lineRule="auto"/>
      </w:pPr>
      <w:r w:rsidRPr="001E6A5A">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4117D" w:rsidRPr="001E6A5A" w:rsidRDefault="0074117D" w:rsidP="00FC127A">
      <w:pPr>
        <w:pStyle w:val="a4"/>
        <w:numPr>
          <w:ilvl w:val="0"/>
          <w:numId w:val="69"/>
        </w:numPr>
        <w:suppressAutoHyphens w:val="0"/>
        <w:spacing w:after="200" w:line="276" w:lineRule="auto"/>
      </w:pPr>
      <w:r w:rsidRPr="001E6A5A">
        <w:lastRenderedPageBreak/>
        <w:t xml:space="preserve">Закреплять знание названий цветов (красный, синий, зеленый, желтый, белый, черный), познакомить с оттенками (розовый, голубой, серый). </w:t>
      </w:r>
    </w:p>
    <w:p w:rsidR="0074117D" w:rsidRPr="001E6A5A" w:rsidRDefault="0074117D" w:rsidP="00FC127A">
      <w:pPr>
        <w:pStyle w:val="a4"/>
        <w:numPr>
          <w:ilvl w:val="0"/>
          <w:numId w:val="69"/>
        </w:numPr>
        <w:suppressAutoHyphens w:val="0"/>
        <w:spacing w:after="200" w:line="276" w:lineRule="auto"/>
      </w:pPr>
      <w:r w:rsidRPr="001E6A5A">
        <w:t xml:space="preserve">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(птичка,козлик, конь и др.), и разных предметов (блюдечко, рукавички).  </w:t>
      </w:r>
    </w:p>
    <w:p w:rsidR="0074117D" w:rsidRPr="001E6A5A" w:rsidRDefault="0074117D" w:rsidP="00FC127A">
      <w:pPr>
        <w:pStyle w:val="a4"/>
        <w:numPr>
          <w:ilvl w:val="0"/>
          <w:numId w:val="69"/>
        </w:numPr>
        <w:suppressAutoHyphens w:val="0"/>
        <w:spacing w:after="200" w:line="276" w:lineRule="auto"/>
      </w:pPr>
      <w:r w:rsidRPr="001E6A5A">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74117D" w:rsidRPr="001E6A5A" w:rsidRDefault="0074117D" w:rsidP="00FC127A">
      <w:pPr>
        <w:pStyle w:val="a4"/>
        <w:numPr>
          <w:ilvl w:val="0"/>
          <w:numId w:val="69"/>
        </w:numPr>
        <w:suppressAutoHyphens w:val="0"/>
        <w:spacing w:after="200" w:line="276" w:lineRule="auto"/>
      </w:pPr>
      <w:r w:rsidRPr="001E6A5A">
        <w:t>Учить изображать простые предметы, рисовать прямые линии (короткие, длинные) в</w:t>
      </w:r>
      <w:r w:rsidRPr="00420826">
        <w:sym w:font="Symbol" w:char="F0FC"/>
      </w:r>
      <w:r w:rsidRPr="001E6A5A">
        <w:t xml:space="preserve"> разных направлениях, перекрещивать их (полоски, ленточки, дорожки, заборчик, клетчатый платочек и др.). </w:t>
      </w:r>
    </w:p>
    <w:p w:rsidR="0074117D" w:rsidRPr="001E6A5A" w:rsidRDefault="0074117D" w:rsidP="00FC127A">
      <w:pPr>
        <w:pStyle w:val="a4"/>
        <w:numPr>
          <w:ilvl w:val="0"/>
          <w:numId w:val="69"/>
        </w:numPr>
        <w:suppressAutoHyphens w:val="0"/>
        <w:spacing w:after="200" w:line="276" w:lineRule="auto"/>
      </w:pPr>
      <w:r w:rsidRPr="001E6A5A">
        <w:t>-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4117D" w:rsidRPr="001E6A5A" w:rsidRDefault="0074117D" w:rsidP="00FC127A">
      <w:pPr>
        <w:pStyle w:val="a4"/>
        <w:numPr>
          <w:ilvl w:val="0"/>
          <w:numId w:val="69"/>
        </w:numPr>
        <w:suppressAutoHyphens w:val="0"/>
        <w:spacing w:after="200" w:line="276" w:lineRule="auto"/>
      </w:pPr>
      <w:r w:rsidRPr="001E6A5A">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74117D" w:rsidRPr="001E6A5A" w:rsidRDefault="0074117D" w:rsidP="00FC127A">
      <w:pPr>
        <w:pStyle w:val="a4"/>
        <w:numPr>
          <w:ilvl w:val="0"/>
          <w:numId w:val="69"/>
        </w:numPr>
        <w:suppressAutoHyphens w:val="0"/>
        <w:spacing w:after="200" w:line="276" w:lineRule="auto"/>
      </w:pPr>
      <w:r w:rsidRPr="001E6A5A">
        <w:t>Учить располагать изображения по всему листу.</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Лепка.  </w:t>
      </w:r>
    </w:p>
    <w:p w:rsidR="0074117D" w:rsidRPr="001E6A5A" w:rsidRDefault="0074117D" w:rsidP="00FC127A">
      <w:pPr>
        <w:pStyle w:val="a4"/>
        <w:numPr>
          <w:ilvl w:val="0"/>
          <w:numId w:val="70"/>
        </w:numPr>
        <w:suppressAutoHyphens w:val="0"/>
        <w:spacing w:after="200" w:line="276" w:lineRule="auto"/>
      </w:pPr>
      <w:r w:rsidRPr="001E6A5A">
        <w:t xml:space="preserve">Формировать интерес к лепке. </w:t>
      </w:r>
    </w:p>
    <w:p w:rsidR="0074117D" w:rsidRPr="001E6A5A" w:rsidRDefault="0074117D" w:rsidP="00FC127A">
      <w:pPr>
        <w:pStyle w:val="a4"/>
        <w:numPr>
          <w:ilvl w:val="0"/>
          <w:numId w:val="70"/>
        </w:numPr>
        <w:suppressAutoHyphens w:val="0"/>
        <w:spacing w:after="200" w:line="276" w:lineRule="auto"/>
      </w:pPr>
      <w:r w:rsidRPr="001E6A5A">
        <w:t xml:space="preserve">Закреплять представления детей о свойствах глины, пластилина, пластической массы и способах лепки. </w:t>
      </w:r>
    </w:p>
    <w:p w:rsidR="0074117D" w:rsidRPr="001E6A5A" w:rsidRDefault="0074117D" w:rsidP="00FC127A">
      <w:pPr>
        <w:pStyle w:val="a4"/>
        <w:numPr>
          <w:ilvl w:val="0"/>
          <w:numId w:val="70"/>
        </w:numPr>
        <w:suppressAutoHyphens w:val="0"/>
        <w:spacing w:after="200" w:line="276" w:lineRule="auto"/>
      </w:pPr>
      <w:r w:rsidRPr="001E6A5A">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74117D" w:rsidRPr="001E6A5A" w:rsidRDefault="0074117D" w:rsidP="00FC127A">
      <w:pPr>
        <w:pStyle w:val="a4"/>
        <w:numPr>
          <w:ilvl w:val="0"/>
          <w:numId w:val="70"/>
        </w:numPr>
        <w:suppressAutoHyphens w:val="0"/>
        <w:spacing w:after="200" w:line="276" w:lineRule="auto"/>
      </w:pPr>
      <w:r w:rsidRPr="001E6A5A">
        <w:t xml:space="preserve">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74117D" w:rsidRPr="001E6A5A" w:rsidRDefault="0074117D" w:rsidP="00FC127A">
      <w:pPr>
        <w:pStyle w:val="a4"/>
        <w:numPr>
          <w:ilvl w:val="0"/>
          <w:numId w:val="70"/>
        </w:numPr>
        <w:suppressAutoHyphens w:val="0"/>
        <w:spacing w:after="200" w:line="276" w:lineRule="auto"/>
      </w:pPr>
      <w:r w:rsidRPr="001E6A5A">
        <w:t xml:space="preserve">Закреплять умение аккуратно пользоваться глиной, класть комочки и вылепленные предметы на дощечку.  </w:t>
      </w:r>
    </w:p>
    <w:p w:rsidR="0074117D" w:rsidRPr="001E6A5A" w:rsidRDefault="0074117D" w:rsidP="00FC127A">
      <w:pPr>
        <w:pStyle w:val="a4"/>
        <w:numPr>
          <w:ilvl w:val="0"/>
          <w:numId w:val="70"/>
        </w:numPr>
        <w:suppressAutoHyphens w:val="0"/>
        <w:spacing w:after="200" w:line="276" w:lineRule="auto"/>
      </w:pPr>
      <w:r w:rsidRPr="001E6A5A">
        <w:t xml:space="preserve">Учить детей лепить несложные предметы, состоящие из нескольких частей (неваляшка, цыпленок, пирамидка и др.).  </w:t>
      </w:r>
    </w:p>
    <w:p w:rsidR="0074117D" w:rsidRPr="001E6A5A" w:rsidRDefault="0074117D" w:rsidP="00FC127A">
      <w:pPr>
        <w:pStyle w:val="a4"/>
        <w:numPr>
          <w:ilvl w:val="0"/>
          <w:numId w:val="70"/>
        </w:numPr>
        <w:suppressAutoHyphens w:val="0"/>
        <w:spacing w:after="200" w:line="276" w:lineRule="auto"/>
      </w:pPr>
      <w:r w:rsidRPr="001E6A5A">
        <w:t>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Аппликация. </w:t>
      </w:r>
    </w:p>
    <w:p w:rsidR="0074117D" w:rsidRPr="001E6A5A" w:rsidRDefault="0074117D" w:rsidP="00FC127A">
      <w:pPr>
        <w:pStyle w:val="a4"/>
        <w:numPr>
          <w:ilvl w:val="0"/>
          <w:numId w:val="71"/>
        </w:numPr>
        <w:suppressAutoHyphens w:val="0"/>
        <w:spacing w:after="200" w:line="276" w:lineRule="auto"/>
      </w:pPr>
      <w:r w:rsidRPr="001E6A5A">
        <w:t xml:space="preserve">Приобщать детей к искусству аппликации, формировать интерес к этому виду деятельности. </w:t>
      </w:r>
    </w:p>
    <w:p w:rsidR="0074117D" w:rsidRPr="001E6A5A" w:rsidRDefault="0074117D" w:rsidP="00FC127A">
      <w:pPr>
        <w:pStyle w:val="a4"/>
        <w:numPr>
          <w:ilvl w:val="0"/>
          <w:numId w:val="71"/>
        </w:numPr>
        <w:suppressAutoHyphens w:val="0"/>
        <w:spacing w:after="200" w:line="276" w:lineRule="auto"/>
      </w:pPr>
      <w:r w:rsidRPr="001E6A5A">
        <w:t xml:space="preserve">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74117D" w:rsidRPr="001E6A5A" w:rsidRDefault="0074117D" w:rsidP="00FC127A">
      <w:pPr>
        <w:pStyle w:val="a4"/>
        <w:numPr>
          <w:ilvl w:val="0"/>
          <w:numId w:val="71"/>
        </w:numPr>
        <w:suppressAutoHyphens w:val="0"/>
        <w:spacing w:after="200" w:line="276" w:lineRule="auto"/>
      </w:pPr>
      <w:r w:rsidRPr="001E6A5A">
        <w:lastRenderedPageBreak/>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74117D" w:rsidRPr="001E6A5A" w:rsidRDefault="0074117D" w:rsidP="00FC127A">
      <w:pPr>
        <w:pStyle w:val="a4"/>
        <w:numPr>
          <w:ilvl w:val="0"/>
          <w:numId w:val="71"/>
        </w:numPr>
        <w:suppressAutoHyphens w:val="0"/>
        <w:spacing w:after="200" w:line="276" w:lineRule="auto"/>
      </w:pPr>
      <w:r w:rsidRPr="001E6A5A">
        <w:t>Формировать навыки аккуратной работы. Вызывать у детей радость от полученного изображения.</w:t>
      </w:r>
    </w:p>
    <w:p w:rsidR="0074117D" w:rsidRPr="001E6A5A" w:rsidRDefault="0074117D" w:rsidP="00FC127A">
      <w:pPr>
        <w:pStyle w:val="a4"/>
        <w:numPr>
          <w:ilvl w:val="0"/>
          <w:numId w:val="71"/>
        </w:numPr>
        <w:suppressAutoHyphens w:val="0"/>
        <w:spacing w:after="200" w:line="276" w:lineRule="auto"/>
      </w:pPr>
      <w:r w:rsidRPr="001E6A5A">
        <w:t xml:space="preserve">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w:t>
      </w:r>
    </w:p>
    <w:p w:rsidR="0074117D" w:rsidRPr="001E6A5A" w:rsidRDefault="0074117D" w:rsidP="00FC127A">
      <w:pPr>
        <w:pStyle w:val="a4"/>
        <w:numPr>
          <w:ilvl w:val="0"/>
          <w:numId w:val="71"/>
        </w:numPr>
        <w:suppressAutoHyphens w:val="0"/>
        <w:spacing w:after="200" w:line="276" w:lineRule="auto"/>
      </w:pPr>
      <w:r w:rsidRPr="001E6A5A">
        <w:t>Закреплять знание формы предметов и их цвета. Развивать чувство ритма.</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Конструктивно- модельная деятельность:  </w:t>
      </w:r>
    </w:p>
    <w:p w:rsidR="0074117D" w:rsidRPr="001E6A5A" w:rsidRDefault="0074117D" w:rsidP="00FC127A">
      <w:pPr>
        <w:pStyle w:val="a4"/>
        <w:numPr>
          <w:ilvl w:val="0"/>
          <w:numId w:val="72"/>
        </w:numPr>
        <w:suppressAutoHyphens w:val="0"/>
        <w:spacing w:after="200" w:line="276" w:lineRule="auto"/>
      </w:pPr>
      <w:r w:rsidRPr="001E6A5A">
        <w:t xml:space="preserve">Подводить детей к простейшему анализу созданных построек.  </w:t>
      </w:r>
    </w:p>
    <w:p w:rsidR="0074117D" w:rsidRPr="001E6A5A" w:rsidRDefault="0074117D" w:rsidP="00FC127A">
      <w:pPr>
        <w:pStyle w:val="a4"/>
        <w:numPr>
          <w:ilvl w:val="0"/>
          <w:numId w:val="72"/>
        </w:numPr>
        <w:suppressAutoHyphens w:val="0"/>
        <w:spacing w:after="200" w:line="276" w:lineRule="auto"/>
      </w:pPr>
      <w:r w:rsidRPr="001E6A5A">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74117D" w:rsidRPr="001E6A5A" w:rsidRDefault="0074117D" w:rsidP="00FC127A">
      <w:pPr>
        <w:pStyle w:val="a4"/>
        <w:numPr>
          <w:ilvl w:val="0"/>
          <w:numId w:val="72"/>
        </w:numPr>
        <w:suppressAutoHyphens w:val="0"/>
        <w:spacing w:after="200" w:line="276" w:lineRule="auto"/>
      </w:pPr>
      <w:r w:rsidRPr="001E6A5A">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74117D" w:rsidRPr="001E6A5A" w:rsidRDefault="0074117D" w:rsidP="00FC127A">
      <w:pPr>
        <w:pStyle w:val="a4"/>
        <w:numPr>
          <w:ilvl w:val="0"/>
          <w:numId w:val="72"/>
        </w:numPr>
        <w:suppressAutoHyphens w:val="0"/>
        <w:spacing w:after="200" w:line="276" w:lineRule="auto"/>
      </w:pPr>
      <w:r w:rsidRPr="001E6A5A">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w:t>
      </w:r>
    </w:p>
    <w:p w:rsidR="0074117D" w:rsidRPr="001E6A5A" w:rsidRDefault="0074117D" w:rsidP="00FC127A">
      <w:pPr>
        <w:pStyle w:val="a4"/>
        <w:numPr>
          <w:ilvl w:val="0"/>
          <w:numId w:val="72"/>
        </w:numPr>
        <w:suppressAutoHyphens w:val="0"/>
        <w:spacing w:after="200" w:line="276" w:lineRule="auto"/>
      </w:pPr>
      <w:r w:rsidRPr="001E6A5A">
        <w:t>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74117D" w:rsidRPr="001E6A5A" w:rsidRDefault="0074117D" w:rsidP="0074117D">
      <w:pPr>
        <w:rPr>
          <w:rFonts w:ascii="Times New Roman" w:hAnsi="Times New Roman" w:cs="Times New Roman"/>
          <w:b/>
          <w:i/>
          <w:sz w:val="24"/>
          <w:szCs w:val="24"/>
          <w:u w:val="single"/>
        </w:rPr>
      </w:pPr>
      <w:r w:rsidRPr="001E6A5A">
        <w:rPr>
          <w:rFonts w:ascii="Times New Roman" w:hAnsi="Times New Roman" w:cs="Times New Roman"/>
          <w:b/>
          <w:i/>
          <w:sz w:val="24"/>
          <w:szCs w:val="24"/>
          <w:u w:val="single"/>
        </w:rPr>
        <w:t xml:space="preserve">Музыкальная деятельность: </w:t>
      </w:r>
    </w:p>
    <w:p w:rsidR="0074117D" w:rsidRPr="001E6A5A" w:rsidRDefault="0074117D" w:rsidP="00FC127A">
      <w:pPr>
        <w:pStyle w:val="a4"/>
        <w:numPr>
          <w:ilvl w:val="0"/>
          <w:numId w:val="73"/>
        </w:numPr>
        <w:suppressAutoHyphens w:val="0"/>
        <w:spacing w:after="200" w:line="276" w:lineRule="auto"/>
      </w:pPr>
      <w:r w:rsidRPr="001E6A5A">
        <w:t xml:space="preserve">Воспитывать у детей эмоциональную отзывчивость на музыку.  </w:t>
      </w:r>
    </w:p>
    <w:p w:rsidR="0074117D" w:rsidRPr="001E6A5A" w:rsidRDefault="0074117D" w:rsidP="00FC127A">
      <w:pPr>
        <w:pStyle w:val="a4"/>
        <w:numPr>
          <w:ilvl w:val="0"/>
          <w:numId w:val="73"/>
        </w:numPr>
        <w:suppressAutoHyphens w:val="0"/>
        <w:spacing w:after="200" w:line="276" w:lineRule="auto"/>
      </w:pPr>
      <w:r w:rsidRPr="001E6A5A">
        <w:t xml:space="preserve">Познакомить с тремя музыкальными жанрами: песней, танцем, маршем.  </w:t>
      </w:r>
    </w:p>
    <w:p w:rsidR="0074117D" w:rsidRPr="001E6A5A" w:rsidRDefault="0074117D" w:rsidP="00FC127A">
      <w:pPr>
        <w:pStyle w:val="a4"/>
        <w:numPr>
          <w:ilvl w:val="0"/>
          <w:numId w:val="73"/>
        </w:numPr>
        <w:suppressAutoHyphens w:val="0"/>
        <w:spacing w:after="200" w:line="276" w:lineRule="auto"/>
      </w:pPr>
      <w:r w:rsidRPr="001E6A5A">
        <w:t xml:space="preserve">Способствовать развитию музыкальной памяти. </w:t>
      </w:r>
    </w:p>
    <w:p w:rsidR="0074117D" w:rsidRPr="001E6A5A" w:rsidRDefault="0074117D" w:rsidP="00FC127A">
      <w:pPr>
        <w:pStyle w:val="a4"/>
        <w:numPr>
          <w:ilvl w:val="0"/>
          <w:numId w:val="73"/>
        </w:numPr>
        <w:suppressAutoHyphens w:val="0"/>
        <w:spacing w:after="200" w:line="276" w:lineRule="auto"/>
      </w:pPr>
      <w:r w:rsidRPr="001E6A5A">
        <w:t>Формировать умение узнавать знакомые песни, пьесы; чувствовать характер музыки (веселый, бодрый, спокойный), эмоционально на нее реагировать.</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Слушание.  </w:t>
      </w:r>
    </w:p>
    <w:p w:rsidR="0074117D" w:rsidRPr="001E6A5A" w:rsidRDefault="0074117D" w:rsidP="00FC127A">
      <w:pPr>
        <w:pStyle w:val="a4"/>
        <w:numPr>
          <w:ilvl w:val="0"/>
          <w:numId w:val="74"/>
        </w:numPr>
        <w:suppressAutoHyphens w:val="0"/>
        <w:spacing w:after="200" w:line="276" w:lineRule="auto"/>
      </w:pPr>
      <w:r w:rsidRPr="001E6A5A">
        <w:t xml:space="preserve">Учить слушать музыкальное произведение до конца, понимать характер музыки, узнавать и определять, сколько частей в произведении.  </w:t>
      </w:r>
    </w:p>
    <w:p w:rsidR="0074117D" w:rsidRPr="001E6A5A" w:rsidRDefault="0074117D" w:rsidP="00FC127A">
      <w:pPr>
        <w:pStyle w:val="a4"/>
        <w:numPr>
          <w:ilvl w:val="0"/>
          <w:numId w:val="74"/>
        </w:numPr>
        <w:suppressAutoHyphens w:val="0"/>
        <w:spacing w:after="200" w:line="276" w:lineRule="auto"/>
      </w:pPr>
      <w:r w:rsidRPr="001E6A5A">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4117D" w:rsidRPr="001E6A5A" w:rsidRDefault="0074117D" w:rsidP="00FC127A">
      <w:pPr>
        <w:pStyle w:val="a4"/>
        <w:numPr>
          <w:ilvl w:val="0"/>
          <w:numId w:val="74"/>
        </w:numPr>
        <w:suppressAutoHyphens w:val="0"/>
        <w:spacing w:after="200" w:line="276" w:lineRule="auto"/>
      </w:pPr>
      <w:r w:rsidRPr="001E6A5A">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lastRenderedPageBreak/>
        <w:t xml:space="preserve">Пение. </w:t>
      </w:r>
    </w:p>
    <w:p w:rsidR="0074117D" w:rsidRPr="001E6A5A" w:rsidRDefault="0074117D" w:rsidP="00FC127A">
      <w:pPr>
        <w:pStyle w:val="a4"/>
        <w:numPr>
          <w:ilvl w:val="0"/>
          <w:numId w:val="75"/>
        </w:numPr>
        <w:suppressAutoHyphens w:val="0"/>
        <w:spacing w:after="200" w:line="276" w:lineRule="auto"/>
      </w:pPr>
      <w:r w:rsidRPr="001E6A5A">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Песенное творчество.  </w:t>
      </w:r>
    </w:p>
    <w:p w:rsidR="0074117D" w:rsidRPr="001E6A5A" w:rsidRDefault="0074117D" w:rsidP="00FC127A">
      <w:pPr>
        <w:pStyle w:val="a4"/>
        <w:numPr>
          <w:ilvl w:val="0"/>
          <w:numId w:val="76"/>
        </w:numPr>
        <w:suppressAutoHyphens w:val="0"/>
        <w:spacing w:after="200" w:line="276" w:lineRule="auto"/>
      </w:pPr>
      <w:r w:rsidRPr="001E6A5A">
        <w:t xml:space="preserve">Учить допевать мелодии колыбельных песен на слог «баю-баю» и веселых мелодий на слог «ля-ля».  </w:t>
      </w:r>
    </w:p>
    <w:p w:rsidR="0074117D" w:rsidRPr="001E6A5A" w:rsidRDefault="0074117D" w:rsidP="00FC127A">
      <w:pPr>
        <w:pStyle w:val="a4"/>
        <w:numPr>
          <w:ilvl w:val="0"/>
          <w:numId w:val="76"/>
        </w:numPr>
        <w:suppressAutoHyphens w:val="0"/>
        <w:spacing w:after="200" w:line="276" w:lineRule="auto"/>
      </w:pPr>
      <w:r w:rsidRPr="001E6A5A">
        <w:t>Формировать навыки сочинительства веселых и грустных мелодий по образцу.</w:t>
      </w:r>
    </w:p>
    <w:p w:rsidR="0074117D" w:rsidRPr="00361578" w:rsidRDefault="0074117D" w:rsidP="0074117D">
      <w:pPr>
        <w:rPr>
          <w:rFonts w:ascii="Times New Roman" w:hAnsi="Times New Roman" w:cs="Times New Roman"/>
          <w:b/>
          <w:i/>
          <w:sz w:val="24"/>
          <w:szCs w:val="24"/>
        </w:rPr>
      </w:pPr>
      <w:r w:rsidRPr="00361578">
        <w:rPr>
          <w:rFonts w:ascii="Times New Roman" w:hAnsi="Times New Roman" w:cs="Times New Roman"/>
          <w:b/>
          <w:i/>
          <w:sz w:val="24"/>
          <w:szCs w:val="24"/>
        </w:rPr>
        <w:t xml:space="preserve">Музыкально-ритмические движения.  </w:t>
      </w:r>
    </w:p>
    <w:p w:rsidR="0074117D" w:rsidRPr="001E6A5A" w:rsidRDefault="0074117D" w:rsidP="00FC127A">
      <w:pPr>
        <w:pStyle w:val="a4"/>
        <w:numPr>
          <w:ilvl w:val="0"/>
          <w:numId w:val="77"/>
        </w:numPr>
        <w:suppressAutoHyphens w:val="0"/>
        <w:spacing w:after="200" w:line="276" w:lineRule="auto"/>
      </w:pPr>
      <w:r w:rsidRPr="001E6A5A">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74117D" w:rsidRPr="001E6A5A" w:rsidRDefault="0074117D" w:rsidP="00FC127A">
      <w:pPr>
        <w:pStyle w:val="a4"/>
        <w:numPr>
          <w:ilvl w:val="0"/>
          <w:numId w:val="77"/>
        </w:numPr>
        <w:suppressAutoHyphens w:val="0"/>
        <w:spacing w:after="200" w:line="276" w:lineRule="auto"/>
      </w:pPr>
      <w:r w:rsidRPr="001E6A5A">
        <w:t xml:space="preserve">Совершенствовать навыки основных движений (ходьба и бег). </w:t>
      </w:r>
    </w:p>
    <w:p w:rsidR="0074117D" w:rsidRPr="001E6A5A" w:rsidRDefault="0074117D" w:rsidP="00FC127A">
      <w:pPr>
        <w:pStyle w:val="a4"/>
        <w:numPr>
          <w:ilvl w:val="0"/>
          <w:numId w:val="77"/>
        </w:numPr>
        <w:suppressAutoHyphens w:val="0"/>
        <w:spacing w:after="200" w:line="276" w:lineRule="auto"/>
      </w:pPr>
      <w:r w:rsidRPr="001E6A5A">
        <w:t xml:space="preserve">Учить маршировать вместе со всеми и индивидуально, бегать легко, в умеренном и быстром темпе под музыку.  </w:t>
      </w:r>
    </w:p>
    <w:p w:rsidR="0074117D" w:rsidRPr="001E6A5A" w:rsidRDefault="0074117D" w:rsidP="00FC127A">
      <w:pPr>
        <w:pStyle w:val="a4"/>
        <w:numPr>
          <w:ilvl w:val="0"/>
          <w:numId w:val="77"/>
        </w:numPr>
        <w:suppressAutoHyphens w:val="0"/>
        <w:spacing w:after="200" w:line="276" w:lineRule="auto"/>
      </w:pPr>
      <w:r w:rsidRPr="001E6A5A">
        <w:t xml:space="preserve">Улучшать качество исполнения танцевальных движений: притопывать попеременно двумя ногами и одной ногой. </w:t>
      </w:r>
    </w:p>
    <w:p w:rsidR="0074117D" w:rsidRPr="001E6A5A" w:rsidRDefault="0074117D" w:rsidP="00FC127A">
      <w:pPr>
        <w:pStyle w:val="a4"/>
        <w:numPr>
          <w:ilvl w:val="0"/>
          <w:numId w:val="77"/>
        </w:numPr>
        <w:suppressAutoHyphens w:val="0"/>
        <w:spacing w:after="200" w:line="276" w:lineRule="auto"/>
      </w:pPr>
      <w:r w:rsidRPr="001E6A5A">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74117D" w:rsidRPr="001E6A5A" w:rsidRDefault="0074117D" w:rsidP="00FC127A">
      <w:pPr>
        <w:pStyle w:val="a4"/>
        <w:numPr>
          <w:ilvl w:val="0"/>
          <w:numId w:val="78"/>
        </w:numPr>
        <w:suppressAutoHyphens w:val="0"/>
        <w:spacing w:after="200" w:line="276" w:lineRule="auto"/>
      </w:pPr>
      <w:r w:rsidRPr="001E6A5A">
        <w:t>Способствовать развитию навыков выразительной и эмоциональной</w:t>
      </w:r>
      <w:r w:rsidRPr="00420826">
        <w:sym w:font="Symbol" w:char="F0FC"/>
      </w:r>
      <w:r w:rsidRPr="001E6A5A">
        <w:t xml:space="preserve">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4117D" w:rsidRPr="001E6A5A" w:rsidRDefault="0074117D" w:rsidP="0074117D">
      <w:pPr>
        <w:rPr>
          <w:rFonts w:ascii="Times New Roman" w:hAnsi="Times New Roman" w:cs="Times New Roman"/>
          <w:b/>
          <w:i/>
          <w:sz w:val="24"/>
          <w:szCs w:val="24"/>
        </w:rPr>
      </w:pPr>
      <w:r w:rsidRPr="001E6A5A">
        <w:rPr>
          <w:rFonts w:ascii="Times New Roman" w:hAnsi="Times New Roman" w:cs="Times New Roman"/>
          <w:b/>
          <w:i/>
          <w:sz w:val="24"/>
          <w:szCs w:val="24"/>
        </w:rPr>
        <w:t xml:space="preserve">Развитие танцевально-игрового творчества.  </w:t>
      </w:r>
    </w:p>
    <w:p w:rsidR="0074117D" w:rsidRPr="001E6A5A" w:rsidRDefault="0074117D" w:rsidP="00FC127A">
      <w:pPr>
        <w:pStyle w:val="a4"/>
        <w:numPr>
          <w:ilvl w:val="0"/>
          <w:numId w:val="79"/>
        </w:numPr>
        <w:suppressAutoHyphens w:val="0"/>
        <w:spacing w:after="200" w:line="276" w:lineRule="auto"/>
      </w:pPr>
      <w:r w:rsidRPr="001E6A5A">
        <w:t xml:space="preserve">Стимулировать самостоятельное выполнение танцевальных движений под плясовые мелодии.  </w:t>
      </w:r>
    </w:p>
    <w:p w:rsidR="0074117D" w:rsidRPr="001E6A5A" w:rsidRDefault="0074117D" w:rsidP="00FC127A">
      <w:pPr>
        <w:pStyle w:val="a4"/>
        <w:numPr>
          <w:ilvl w:val="0"/>
          <w:numId w:val="79"/>
        </w:numPr>
        <w:suppressAutoHyphens w:val="0"/>
        <w:spacing w:after="200" w:line="276" w:lineRule="auto"/>
      </w:pPr>
      <w:r w:rsidRPr="001E6A5A">
        <w:t>Учить более точно выполнять движения, передающие характер изображаемых животных.</w:t>
      </w:r>
    </w:p>
    <w:p w:rsidR="0074117D" w:rsidRPr="001E6A5A" w:rsidRDefault="0074117D" w:rsidP="00FC127A">
      <w:pPr>
        <w:pStyle w:val="a4"/>
        <w:numPr>
          <w:ilvl w:val="0"/>
          <w:numId w:val="79"/>
        </w:numPr>
        <w:suppressAutoHyphens w:val="0"/>
        <w:spacing w:after="200" w:line="276" w:lineRule="auto"/>
      </w:pPr>
      <w:r w:rsidRPr="001E6A5A">
        <w:t xml:space="preserve">Игра на детских музыкальных инструментах.  </w:t>
      </w:r>
    </w:p>
    <w:p w:rsidR="0074117D" w:rsidRPr="001E6A5A" w:rsidRDefault="0074117D" w:rsidP="00FC127A">
      <w:pPr>
        <w:pStyle w:val="a4"/>
        <w:numPr>
          <w:ilvl w:val="0"/>
          <w:numId w:val="79"/>
        </w:numPr>
        <w:suppressAutoHyphens w:val="0"/>
        <w:spacing w:after="200" w:line="276" w:lineRule="auto"/>
      </w:pPr>
      <w:r w:rsidRPr="001E6A5A">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4117D" w:rsidRPr="001E6A5A" w:rsidRDefault="0074117D" w:rsidP="00FC127A">
      <w:pPr>
        <w:pStyle w:val="a4"/>
        <w:numPr>
          <w:ilvl w:val="0"/>
          <w:numId w:val="79"/>
        </w:numPr>
        <w:suppressAutoHyphens w:val="0"/>
        <w:spacing w:after="200" w:line="276" w:lineRule="auto"/>
      </w:pPr>
      <w:r w:rsidRPr="001E6A5A">
        <w:t>Учить дошкольников подыгрывать на детских ударных музыкальных инструментах.</w:t>
      </w:r>
    </w:p>
    <w:p w:rsidR="0074117D" w:rsidRPr="00C659A2" w:rsidRDefault="0074117D" w:rsidP="0074117D">
      <w:pPr>
        <w:ind w:left="360"/>
        <w:jc w:val="center"/>
        <w:rPr>
          <w:rFonts w:ascii="Times New Roman" w:hAnsi="Times New Roman" w:cs="Times New Roman"/>
          <w:b/>
          <w:sz w:val="24"/>
          <w:szCs w:val="24"/>
        </w:rPr>
      </w:pPr>
      <w:r w:rsidRPr="00C659A2">
        <w:rPr>
          <w:rFonts w:ascii="Times New Roman" w:hAnsi="Times New Roman" w:cs="Times New Roman"/>
          <w:b/>
          <w:sz w:val="24"/>
          <w:szCs w:val="24"/>
        </w:rPr>
        <w:t>ФИЗИЧЕСКОЕ РАЗВИТИЕ: Четвертый год жизни (3-4 года)</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Из ФГОС ДО: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w:t>
      </w:r>
      <w:r w:rsidRPr="00420826">
        <w:rPr>
          <w:rFonts w:ascii="Times New Roman" w:hAnsi="Times New Roman" w:cs="Times New Roman"/>
          <w:sz w:val="24"/>
          <w:szCs w:val="24"/>
        </w:rPr>
        <w:lastRenderedPageBreak/>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Физическо</w:t>
      </w:r>
      <w:r>
        <w:rPr>
          <w:rFonts w:ascii="Times New Roman" w:hAnsi="Times New Roman" w:cs="Times New Roman"/>
          <w:b/>
          <w:sz w:val="24"/>
          <w:szCs w:val="24"/>
        </w:rPr>
        <w:t>е развитие</w:t>
      </w:r>
      <w:r w:rsidRPr="00C659A2">
        <w:rPr>
          <w:rFonts w:ascii="Times New Roman" w:hAnsi="Times New Roman" w:cs="Times New Roman"/>
          <w:b/>
          <w:sz w:val="24"/>
          <w:szCs w:val="24"/>
        </w:rPr>
        <w:t xml:space="preserve">: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1) Формирование начальных представлений о здоровом образе жизни.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2) Физическая культура.</w:t>
      </w:r>
    </w:p>
    <w:p w:rsidR="0074117D" w:rsidRPr="00C659A2" w:rsidRDefault="0074117D" w:rsidP="00FC127A">
      <w:pPr>
        <w:pStyle w:val="a4"/>
        <w:numPr>
          <w:ilvl w:val="0"/>
          <w:numId w:val="80"/>
        </w:numPr>
        <w:suppressAutoHyphens w:val="0"/>
        <w:spacing w:after="200" w:line="276" w:lineRule="auto"/>
      </w:pPr>
      <w:r w:rsidRPr="00C659A2">
        <w:t xml:space="preserve">Сохранение, укрепление и охрана здоровья детей; повышение умственной и физической работоспособности, предупреждение утомления.  </w:t>
      </w:r>
    </w:p>
    <w:p w:rsidR="0074117D" w:rsidRPr="00C659A2" w:rsidRDefault="0074117D" w:rsidP="00FC127A">
      <w:pPr>
        <w:pStyle w:val="a4"/>
        <w:numPr>
          <w:ilvl w:val="0"/>
          <w:numId w:val="80"/>
        </w:numPr>
        <w:suppressAutoHyphens w:val="0"/>
        <w:spacing w:after="200" w:line="276" w:lineRule="auto"/>
      </w:pPr>
      <w:r w:rsidRPr="00C659A2">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74117D" w:rsidRPr="00C659A2" w:rsidRDefault="0074117D" w:rsidP="00FC127A">
      <w:pPr>
        <w:pStyle w:val="a4"/>
        <w:numPr>
          <w:ilvl w:val="0"/>
          <w:numId w:val="80"/>
        </w:numPr>
        <w:suppressAutoHyphens w:val="0"/>
        <w:spacing w:after="200" w:line="276" w:lineRule="auto"/>
      </w:pPr>
      <w:r w:rsidRPr="00C659A2">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4117D" w:rsidRPr="00C659A2" w:rsidRDefault="0074117D" w:rsidP="00FC127A">
      <w:pPr>
        <w:pStyle w:val="a4"/>
        <w:numPr>
          <w:ilvl w:val="0"/>
          <w:numId w:val="80"/>
        </w:numPr>
        <w:suppressAutoHyphens w:val="0"/>
        <w:spacing w:after="200" w:line="276" w:lineRule="auto"/>
      </w:pPr>
      <w:r w:rsidRPr="00C659A2">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Содержание образовательной работы по физическому развитию детей (3-4 года)</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 xml:space="preserve">Формирование начальных представлений о здоровом образе жизни:  </w:t>
      </w:r>
    </w:p>
    <w:p w:rsidR="0074117D" w:rsidRPr="00C659A2" w:rsidRDefault="0074117D" w:rsidP="00FC127A">
      <w:pPr>
        <w:pStyle w:val="a4"/>
        <w:numPr>
          <w:ilvl w:val="0"/>
          <w:numId w:val="81"/>
        </w:numPr>
        <w:suppressAutoHyphens w:val="0"/>
        <w:spacing w:after="200" w:line="276" w:lineRule="auto"/>
      </w:pPr>
      <w:r w:rsidRPr="00C659A2">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4117D" w:rsidRPr="00C659A2" w:rsidRDefault="0074117D" w:rsidP="00FC127A">
      <w:pPr>
        <w:pStyle w:val="a4"/>
        <w:numPr>
          <w:ilvl w:val="0"/>
          <w:numId w:val="81"/>
        </w:numPr>
        <w:suppressAutoHyphens w:val="0"/>
        <w:spacing w:after="200" w:line="276" w:lineRule="auto"/>
      </w:pPr>
      <w:r w:rsidRPr="00C659A2">
        <w:t xml:space="preserve">Дать представление о полезной и вредной пище; об овощах и фруктах, молочных продуктах, полезных  для здоровья человека. </w:t>
      </w:r>
    </w:p>
    <w:p w:rsidR="0074117D" w:rsidRPr="00C659A2" w:rsidRDefault="0074117D" w:rsidP="00FC127A">
      <w:pPr>
        <w:pStyle w:val="a4"/>
        <w:numPr>
          <w:ilvl w:val="0"/>
          <w:numId w:val="81"/>
        </w:numPr>
        <w:suppressAutoHyphens w:val="0"/>
        <w:spacing w:after="200" w:line="276" w:lineRule="auto"/>
      </w:pPr>
      <w:r w:rsidRPr="00C659A2">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4117D" w:rsidRPr="00C659A2" w:rsidRDefault="0074117D" w:rsidP="00FC127A">
      <w:pPr>
        <w:pStyle w:val="a4"/>
        <w:numPr>
          <w:ilvl w:val="0"/>
          <w:numId w:val="81"/>
        </w:numPr>
        <w:suppressAutoHyphens w:val="0"/>
        <w:spacing w:after="200" w:line="276" w:lineRule="auto"/>
      </w:pPr>
      <w:r w:rsidRPr="00C659A2">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74117D" w:rsidRPr="00C659A2" w:rsidRDefault="0074117D" w:rsidP="00FC127A">
      <w:pPr>
        <w:pStyle w:val="a4"/>
        <w:numPr>
          <w:ilvl w:val="0"/>
          <w:numId w:val="81"/>
        </w:numPr>
        <w:suppressAutoHyphens w:val="0"/>
        <w:spacing w:after="200" w:line="276" w:lineRule="auto"/>
      </w:pPr>
      <w:r w:rsidRPr="00C659A2">
        <w:t xml:space="preserve">Дать представление о ценности здоровья; формировать желание вести здоровый образ жизни.  </w:t>
      </w:r>
    </w:p>
    <w:p w:rsidR="0074117D" w:rsidRPr="00C659A2" w:rsidRDefault="0074117D" w:rsidP="00FC127A">
      <w:pPr>
        <w:pStyle w:val="a4"/>
        <w:numPr>
          <w:ilvl w:val="0"/>
          <w:numId w:val="81"/>
        </w:numPr>
        <w:suppressAutoHyphens w:val="0"/>
        <w:spacing w:after="200" w:line="276" w:lineRule="auto"/>
      </w:pPr>
      <w:r w:rsidRPr="00C659A2">
        <w:t xml:space="preserve">Формировать умение сообщать о своем самочувствии взрослым, осознавать необходимость лечения. </w:t>
      </w:r>
    </w:p>
    <w:p w:rsidR="0074117D" w:rsidRPr="00C659A2" w:rsidRDefault="0074117D" w:rsidP="00FC127A">
      <w:pPr>
        <w:pStyle w:val="a4"/>
        <w:numPr>
          <w:ilvl w:val="0"/>
          <w:numId w:val="81"/>
        </w:numPr>
        <w:suppressAutoHyphens w:val="0"/>
        <w:spacing w:after="200" w:line="276" w:lineRule="auto"/>
      </w:pPr>
      <w:r w:rsidRPr="00C659A2">
        <w:t>Формировать потребность в соблюдении навыков гигиены и опрятности в повседневной жизни.</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 xml:space="preserve">Физическая культура: </w:t>
      </w:r>
    </w:p>
    <w:p w:rsidR="0074117D" w:rsidRPr="00C659A2" w:rsidRDefault="0074117D" w:rsidP="00FC127A">
      <w:pPr>
        <w:pStyle w:val="a4"/>
        <w:numPr>
          <w:ilvl w:val="0"/>
          <w:numId w:val="82"/>
        </w:numPr>
        <w:suppressAutoHyphens w:val="0"/>
        <w:spacing w:after="200" w:line="276" w:lineRule="auto"/>
      </w:pPr>
      <w:r w:rsidRPr="00C659A2">
        <w:t xml:space="preserve">Продолжать развивать разнообразные виды движений. </w:t>
      </w:r>
    </w:p>
    <w:p w:rsidR="0074117D" w:rsidRPr="00C659A2" w:rsidRDefault="0074117D" w:rsidP="00FC127A">
      <w:pPr>
        <w:pStyle w:val="a4"/>
        <w:numPr>
          <w:ilvl w:val="0"/>
          <w:numId w:val="82"/>
        </w:numPr>
        <w:suppressAutoHyphens w:val="0"/>
        <w:spacing w:after="200" w:line="276" w:lineRule="auto"/>
      </w:pPr>
      <w:r w:rsidRPr="00C659A2">
        <w:t xml:space="preserve">Учить детей ходить и бегать свободно, не шаркая ногами, не опуская головы, сохраняя перекрестную  координацию движений рук и ног. </w:t>
      </w:r>
    </w:p>
    <w:p w:rsidR="0074117D" w:rsidRPr="00C659A2" w:rsidRDefault="0074117D" w:rsidP="00FC127A">
      <w:pPr>
        <w:pStyle w:val="a4"/>
        <w:numPr>
          <w:ilvl w:val="0"/>
          <w:numId w:val="82"/>
        </w:numPr>
        <w:suppressAutoHyphens w:val="0"/>
        <w:spacing w:after="200" w:line="276" w:lineRule="auto"/>
      </w:pPr>
      <w:r w:rsidRPr="00C659A2">
        <w:t xml:space="preserve">Приучать действовать совместно.  Учить строиться в колонну по одному, шеренгу, круг, находить свое место при построениях.  </w:t>
      </w:r>
    </w:p>
    <w:p w:rsidR="0074117D" w:rsidRPr="00C659A2" w:rsidRDefault="0074117D" w:rsidP="00FC127A">
      <w:pPr>
        <w:pStyle w:val="a4"/>
        <w:numPr>
          <w:ilvl w:val="0"/>
          <w:numId w:val="82"/>
        </w:numPr>
        <w:suppressAutoHyphens w:val="0"/>
        <w:spacing w:after="200" w:line="276" w:lineRule="auto"/>
      </w:pPr>
      <w:r w:rsidRPr="00C659A2">
        <w:lastRenderedPageBreak/>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74117D" w:rsidRPr="00C659A2" w:rsidRDefault="0074117D" w:rsidP="00FC127A">
      <w:pPr>
        <w:pStyle w:val="a4"/>
        <w:numPr>
          <w:ilvl w:val="0"/>
          <w:numId w:val="82"/>
        </w:numPr>
        <w:suppressAutoHyphens w:val="0"/>
        <w:spacing w:after="200" w:line="276" w:lineRule="auto"/>
      </w:pPr>
      <w:r w:rsidRPr="00C659A2">
        <w:t xml:space="preserve">Закреплять умение энергично отталкивать мячи при катании, бросании.  Продолжать учить ловить мяч двумя руками одновременно.  </w:t>
      </w:r>
    </w:p>
    <w:p w:rsidR="0074117D" w:rsidRPr="00C659A2" w:rsidRDefault="0074117D" w:rsidP="00FC127A">
      <w:pPr>
        <w:pStyle w:val="a4"/>
        <w:numPr>
          <w:ilvl w:val="0"/>
          <w:numId w:val="82"/>
        </w:numPr>
        <w:suppressAutoHyphens w:val="0"/>
        <w:spacing w:after="200" w:line="276" w:lineRule="auto"/>
      </w:pPr>
      <w:r w:rsidRPr="00C659A2">
        <w:t xml:space="preserve">Обучать хвату за перекладину во время лазанья.  Закреплять умение ползать.  </w:t>
      </w:r>
    </w:p>
    <w:p w:rsidR="0074117D" w:rsidRPr="00C659A2" w:rsidRDefault="0074117D" w:rsidP="00FC127A">
      <w:pPr>
        <w:pStyle w:val="a4"/>
        <w:numPr>
          <w:ilvl w:val="0"/>
          <w:numId w:val="82"/>
        </w:numPr>
        <w:suppressAutoHyphens w:val="0"/>
        <w:spacing w:after="200" w:line="276" w:lineRule="auto"/>
      </w:pPr>
      <w:r w:rsidRPr="00C659A2">
        <w:t xml:space="preserve">Учить сохранять правильную осанку в положениях сидя, стоя, в движении, при выполнении  упражнений в равновесии. </w:t>
      </w:r>
    </w:p>
    <w:p w:rsidR="0074117D" w:rsidRPr="00C659A2" w:rsidRDefault="0074117D" w:rsidP="00FC127A">
      <w:pPr>
        <w:pStyle w:val="a4"/>
        <w:numPr>
          <w:ilvl w:val="0"/>
          <w:numId w:val="82"/>
        </w:numPr>
        <w:suppressAutoHyphens w:val="0"/>
        <w:spacing w:after="200" w:line="276" w:lineRule="auto"/>
      </w:pPr>
      <w:r w:rsidRPr="00C659A2">
        <w:t xml:space="preserve">Учить кататься на санках, садиться на трехколесный велосипед, кататься на нем и слезать с него.  </w:t>
      </w:r>
    </w:p>
    <w:p w:rsidR="0074117D" w:rsidRPr="00C659A2" w:rsidRDefault="0074117D" w:rsidP="00FC127A">
      <w:pPr>
        <w:pStyle w:val="a4"/>
        <w:numPr>
          <w:ilvl w:val="0"/>
          <w:numId w:val="82"/>
        </w:numPr>
        <w:suppressAutoHyphens w:val="0"/>
        <w:spacing w:after="200" w:line="276" w:lineRule="auto"/>
      </w:pPr>
      <w:r w:rsidRPr="00C659A2">
        <w:t xml:space="preserve">Учить детей надевать и снимать лыжи, ходить на них, ставить лыжи на место. </w:t>
      </w:r>
    </w:p>
    <w:p w:rsidR="0074117D" w:rsidRPr="00C659A2" w:rsidRDefault="0074117D" w:rsidP="00FC127A">
      <w:pPr>
        <w:pStyle w:val="a4"/>
        <w:numPr>
          <w:ilvl w:val="0"/>
          <w:numId w:val="82"/>
        </w:numPr>
        <w:suppressAutoHyphens w:val="0"/>
        <w:spacing w:after="200" w:line="276" w:lineRule="auto"/>
      </w:pPr>
      <w:r w:rsidRPr="00C659A2">
        <w:t xml:space="preserve">Учить реагировать на сигналы «беги», «лови», «стой» и др.; выполнять правила в подвижных играх.  </w:t>
      </w:r>
    </w:p>
    <w:p w:rsidR="0074117D" w:rsidRPr="00361578" w:rsidRDefault="0074117D" w:rsidP="00FC127A">
      <w:pPr>
        <w:pStyle w:val="a4"/>
        <w:numPr>
          <w:ilvl w:val="0"/>
          <w:numId w:val="82"/>
        </w:numPr>
        <w:suppressAutoHyphens w:val="0"/>
        <w:spacing w:after="200" w:line="276" w:lineRule="auto"/>
      </w:pPr>
      <w:r w:rsidRPr="00C659A2">
        <w:t>Развивать самостоятельность и творчество при выполнении физических упражнений, в подвижных играх.</w:t>
      </w:r>
    </w:p>
    <w:p w:rsidR="0074117D" w:rsidRPr="00C659A2" w:rsidRDefault="0074117D" w:rsidP="0074117D">
      <w:pPr>
        <w:rPr>
          <w:rFonts w:ascii="Times New Roman" w:hAnsi="Times New Roman" w:cs="Times New Roman"/>
          <w:b/>
          <w:i/>
          <w:sz w:val="24"/>
          <w:szCs w:val="24"/>
        </w:rPr>
      </w:pPr>
      <w:r w:rsidRPr="00C659A2">
        <w:rPr>
          <w:rFonts w:ascii="Times New Roman" w:hAnsi="Times New Roman" w:cs="Times New Roman"/>
          <w:b/>
          <w:i/>
          <w:sz w:val="24"/>
          <w:szCs w:val="24"/>
        </w:rPr>
        <w:t xml:space="preserve">Подвижные игры.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Развивать активность и творчество детей в процессе двигательной деятельности.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 Организовывать игры с правилами.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Поощрять самостоятельные игры с каталками, автомобилями, тележками, велосипедами, мячами, шарами.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4117D" w:rsidRPr="00106200"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Воспитывать у детей умение соблюдать элементарные правила, согласовывать движения, ориентироваться в пространстве.</w:t>
      </w:r>
    </w:p>
    <w:p w:rsidR="0074117D" w:rsidRPr="00D0148F" w:rsidRDefault="0074117D" w:rsidP="0074117D">
      <w:pPr>
        <w:pStyle w:val="Style11"/>
        <w:spacing w:line="240" w:lineRule="auto"/>
        <w:ind w:firstLine="0"/>
        <w:jc w:val="left"/>
        <w:rPr>
          <w:rFonts w:ascii="Times New Roman" w:hAnsi="Times New Roman" w:cs="Times New Roman"/>
          <w:b/>
        </w:rPr>
      </w:pP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2.1.2 Описание вариативных форм, способов, методов и средств реализации рабочей Программы.</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Для решения образовательных задач Программы используются следующие методы и формы организации образовательной деятельности дошкольников:</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 обеспечение эмоционального благополучия ребенка;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формирование доброжелательных, внимательных отношений;</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 развитие самостоятельности;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 создание условия для самовыражения средствами искусства;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создание условий для физического развития;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lastRenderedPageBreak/>
        <w:t>- взаимодействие детского сада с семьей.</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В ходе образовательной деятельности при проведении </w:t>
      </w:r>
      <w:r w:rsidRPr="00C659A2">
        <w:rPr>
          <w:rFonts w:ascii="Times New Roman" w:hAnsi="Times New Roman" w:cs="Times New Roman"/>
          <w:b/>
          <w:sz w:val="24"/>
          <w:szCs w:val="24"/>
          <w:u w:val="single"/>
        </w:rPr>
        <w:t>режимных моментов</w:t>
      </w:r>
      <w:r w:rsidRPr="00420826">
        <w:rPr>
          <w:rFonts w:ascii="Times New Roman" w:hAnsi="Times New Roman" w:cs="Times New Roman"/>
          <w:sz w:val="24"/>
          <w:szCs w:val="24"/>
        </w:rPr>
        <w:t xml:space="preserve"> реализуются следующие формы по направлениям:  </w:t>
      </w:r>
    </w:p>
    <w:p w:rsidR="0074117D" w:rsidRPr="00420826" w:rsidRDefault="0074117D" w:rsidP="0074117D">
      <w:pPr>
        <w:rPr>
          <w:rFonts w:ascii="Times New Roman" w:hAnsi="Times New Roman" w:cs="Times New Roman"/>
          <w:sz w:val="24"/>
          <w:szCs w:val="24"/>
        </w:rPr>
      </w:pPr>
      <w:r w:rsidRPr="00C659A2">
        <w:rPr>
          <w:rFonts w:ascii="Times New Roman" w:hAnsi="Times New Roman" w:cs="Times New Roman"/>
          <w:b/>
          <w:i/>
          <w:sz w:val="24"/>
          <w:szCs w:val="24"/>
        </w:rPr>
        <w:t>физическое развитие:</w:t>
      </w:r>
      <w:r w:rsidRPr="00420826">
        <w:rPr>
          <w:rFonts w:ascii="Times New Roman" w:hAnsi="Times New Roman" w:cs="Times New Roman"/>
          <w:sz w:val="24"/>
          <w:szCs w:val="24"/>
        </w:rPr>
        <w:t xml:space="preserve"> Игровые беседы с элементами движений,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w:t>
      </w:r>
      <w:r w:rsidRPr="00C659A2">
        <w:rPr>
          <w:rFonts w:ascii="Times New Roman" w:hAnsi="Times New Roman" w:cs="Times New Roman"/>
          <w:b/>
          <w:i/>
          <w:sz w:val="24"/>
          <w:szCs w:val="24"/>
        </w:rPr>
        <w:t>социально-коммуникативное развитие:</w:t>
      </w:r>
      <w:r w:rsidRPr="00420826">
        <w:rPr>
          <w:rFonts w:ascii="Times New Roman" w:hAnsi="Times New Roman" w:cs="Times New Roman"/>
          <w:sz w:val="24"/>
          <w:szCs w:val="24"/>
        </w:rPr>
        <w:t xml:space="preserve"> ситуативные беседы,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i/>
          <w:sz w:val="24"/>
          <w:szCs w:val="24"/>
        </w:rPr>
        <w:t xml:space="preserve"> </w:t>
      </w:r>
      <w:r w:rsidRPr="00C659A2">
        <w:rPr>
          <w:rFonts w:ascii="Times New Roman" w:hAnsi="Times New Roman" w:cs="Times New Roman"/>
          <w:b/>
          <w:i/>
          <w:sz w:val="24"/>
          <w:szCs w:val="24"/>
        </w:rPr>
        <w:t>познавательное развитие:</w:t>
      </w:r>
      <w:r w:rsidRPr="00420826">
        <w:rPr>
          <w:rFonts w:ascii="Times New Roman" w:hAnsi="Times New Roman" w:cs="Times New Roman"/>
          <w:sz w:val="24"/>
          <w:szCs w:val="24"/>
        </w:rPr>
        <w:t xml:space="preserve"> свободные диалоги с детьми в играх, наблюдения на прогулке; конструирование, исследователи-следопыты. </w:t>
      </w:r>
    </w:p>
    <w:p w:rsidR="0074117D" w:rsidRPr="00420826" w:rsidRDefault="0074117D" w:rsidP="0074117D">
      <w:pPr>
        <w:rPr>
          <w:rFonts w:ascii="Times New Roman" w:hAnsi="Times New Roman" w:cs="Times New Roman"/>
          <w:sz w:val="24"/>
          <w:szCs w:val="24"/>
        </w:rPr>
      </w:pPr>
      <w:r w:rsidRPr="00C659A2">
        <w:rPr>
          <w:rFonts w:ascii="Times New Roman" w:hAnsi="Times New Roman" w:cs="Times New Roman"/>
          <w:b/>
          <w:sz w:val="24"/>
          <w:szCs w:val="24"/>
        </w:rPr>
        <w:t xml:space="preserve"> </w:t>
      </w:r>
      <w:r w:rsidRPr="00C659A2">
        <w:rPr>
          <w:rFonts w:ascii="Times New Roman" w:hAnsi="Times New Roman" w:cs="Times New Roman"/>
          <w:b/>
          <w:i/>
          <w:sz w:val="24"/>
          <w:szCs w:val="24"/>
        </w:rPr>
        <w:t>речевое развитие:</w:t>
      </w:r>
      <w:r w:rsidRPr="00420826">
        <w:rPr>
          <w:rFonts w:ascii="Times New Roman" w:hAnsi="Times New Roman" w:cs="Times New Roman"/>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 xml:space="preserve">Самостоятельная деятельность детей осуществляется в формах: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i/>
          <w:sz w:val="24"/>
          <w:szCs w:val="24"/>
        </w:rPr>
        <w:t xml:space="preserve"> </w:t>
      </w:r>
      <w:r w:rsidRPr="00C659A2">
        <w:rPr>
          <w:rFonts w:ascii="Times New Roman" w:hAnsi="Times New Roman" w:cs="Times New Roman"/>
          <w:b/>
          <w:i/>
          <w:sz w:val="24"/>
          <w:szCs w:val="24"/>
        </w:rPr>
        <w:t>физическое развитие:</w:t>
      </w:r>
      <w:r w:rsidRPr="00420826">
        <w:rPr>
          <w:rFonts w:ascii="Times New Roman" w:hAnsi="Times New Roman" w:cs="Times New Roman"/>
          <w:sz w:val="24"/>
          <w:szCs w:val="24"/>
        </w:rPr>
        <w:t xml:space="preserve"> самостоятельные подвижные игры, игры на свежем воздухе, спортивные игры и занятия (катание на санках, лыжах, велосипеде и пр.);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w:t>
      </w:r>
      <w:r w:rsidRPr="00C659A2">
        <w:rPr>
          <w:rFonts w:ascii="Times New Roman" w:hAnsi="Times New Roman" w:cs="Times New Roman"/>
          <w:b/>
          <w:i/>
          <w:sz w:val="24"/>
          <w:szCs w:val="24"/>
        </w:rPr>
        <w:t>социально-коммуникативное развитие:</w:t>
      </w:r>
      <w:r w:rsidRPr="00420826">
        <w:rPr>
          <w:rFonts w:ascii="Times New Roman" w:hAnsi="Times New Roman" w:cs="Times New Roman"/>
          <w:sz w:val="24"/>
          <w:szCs w:val="24"/>
        </w:rPr>
        <w:t xml:space="preserve"> индивидуальные игры, совместные игры, все виды самостоятельной деятельности, предполагающие общение со сверстниками;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w:t>
      </w:r>
      <w:r w:rsidRPr="00C659A2">
        <w:rPr>
          <w:rFonts w:ascii="Times New Roman" w:hAnsi="Times New Roman" w:cs="Times New Roman"/>
          <w:b/>
          <w:i/>
          <w:sz w:val="24"/>
          <w:szCs w:val="24"/>
        </w:rPr>
        <w:t>познавательное развитие:</w:t>
      </w:r>
      <w:r w:rsidRPr="00C659A2">
        <w:rPr>
          <w:rFonts w:ascii="Times New Roman" w:hAnsi="Times New Roman" w:cs="Times New Roman"/>
          <w:b/>
          <w:sz w:val="24"/>
          <w:szCs w:val="24"/>
        </w:rPr>
        <w:t xml:space="preserve"> </w:t>
      </w:r>
      <w:r w:rsidRPr="00420826">
        <w:rPr>
          <w:rFonts w:ascii="Times New Roman" w:hAnsi="Times New Roman" w:cs="Times New Roman"/>
          <w:sz w:val="24"/>
          <w:szCs w:val="24"/>
        </w:rPr>
        <w:t xml:space="preserve">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rsidR="0074117D" w:rsidRPr="00420826" w:rsidRDefault="0074117D" w:rsidP="0074117D">
      <w:pPr>
        <w:rPr>
          <w:rFonts w:ascii="Times New Roman" w:hAnsi="Times New Roman" w:cs="Times New Roman"/>
          <w:sz w:val="24"/>
          <w:szCs w:val="24"/>
        </w:rPr>
      </w:pPr>
      <w:r w:rsidRPr="00C659A2">
        <w:rPr>
          <w:rFonts w:ascii="Times New Roman" w:hAnsi="Times New Roman" w:cs="Times New Roman"/>
          <w:b/>
          <w:sz w:val="24"/>
          <w:szCs w:val="24"/>
        </w:rPr>
        <w:t xml:space="preserve"> </w:t>
      </w:r>
      <w:r w:rsidRPr="00C659A2">
        <w:rPr>
          <w:rFonts w:ascii="Times New Roman" w:hAnsi="Times New Roman" w:cs="Times New Roman"/>
          <w:b/>
          <w:i/>
          <w:sz w:val="24"/>
          <w:szCs w:val="24"/>
        </w:rPr>
        <w:t>речевое развитие:</w:t>
      </w:r>
      <w:r w:rsidRPr="00420826">
        <w:rPr>
          <w:rFonts w:ascii="Times New Roman" w:hAnsi="Times New Roman" w:cs="Times New Roman"/>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w:t>
      </w:r>
    </w:p>
    <w:p w:rsidR="0074117D" w:rsidRPr="00420826" w:rsidRDefault="0074117D" w:rsidP="0074117D">
      <w:pPr>
        <w:rPr>
          <w:rFonts w:ascii="Times New Roman" w:hAnsi="Times New Roman" w:cs="Times New Roman"/>
          <w:sz w:val="24"/>
          <w:szCs w:val="24"/>
        </w:rPr>
      </w:pPr>
      <w:r w:rsidRPr="00C659A2">
        <w:rPr>
          <w:rFonts w:ascii="Times New Roman" w:hAnsi="Times New Roman" w:cs="Times New Roman"/>
          <w:b/>
          <w:i/>
          <w:sz w:val="24"/>
          <w:szCs w:val="24"/>
        </w:rPr>
        <w:lastRenderedPageBreak/>
        <w:t>художественно-эстетическое развитие:</w:t>
      </w:r>
      <w:r w:rsidRPr="00420826">
        <w:rPr>
          <w:rFonts w:ascii="Times New Roman" w:hAnsi="Times New Roman" w:cs="Times New Roman"/>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74117D" w:rsidRPr="00C659A2" w:rsidRDefault="0074117D" w:rsidP="0074117D">
      <w:pPr>
        <w:rPr>
          <w:rFonts w:ascii="Times New Roman" w:hAnsi="Times New Roman" w:cs="Times New Roman"/>
          <w:b/>
          <w:sz w:val="24"/>
          <w:szCs w:val="24"/>
        </w:rPr>
      </w:pPr>
      <w:r w:rsidRPr="00C659A2">
        <w:rPr>
          <w:rFonts w:ascii="Times New Roman" w:hAnsi="Times New Roman" w:cs="Times New Roman"/>
          <w:b/>
          <w:sz w:val="24"/>
          <w:szCs w:val="24"/>
        </w:rPr>
        <w:t>2.1.3 Способы и направления поддержки детской инициативы и самостоятельности.</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Современный детский сад должен создать условия для развития личности дошкольников, их индивидуальности, творческих способностей, формирования потребности развиваться на протяжении всей жизни. Поэтому, основным направлением педагогической деятельности является создание благоприятной среды для поддержки детской инициативы, опираясь на приоритетные сферы инициативы в соответствии с возрастом детей. Основной идеей работы является объединение усилий педагогов, родителей, творческой общественности с целью создания благоприятных условий для реализации творческого потенциала детей в группе ГБДОУ. </w:t>
      </w:r>
    </w:p>
    <w:p w:rsidR="0074117D"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Наша задача как педагогов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деятельностная. </w:t>
      </w:r>
    </w:p>
    <w:p w:rsidR="0074117D" w:rsidRDefault="0074117D" w:rsidP="0074117D">
      <w:pPr>
        <w:rPr>
          <w:rFonts w:ascii="Times New Roman" w:hAnsi="Times New Roman" w:cs="Times New Roman"/>
          <w:sz w:val="24"/>
          <w:szCs w:val="24"/>
        </w:rPr>
      </w:pPr>
      <w:r>
        <w:rPr>
          <w:rFonts w:ascii="Times New Roman" w:hAnsi="Times New Roman" w:cs="Times New Roman"/>
          <w:sz w:val="24"/>
          <w:szCs w:val="24"/>
        </w:rPr>
        <w:t xml:space="preserve">     </w:t>
      </w:r>
      <w:r w:rsidRPr="00420826">
        <w:rPr>
          <w:rFonts w:ascii="Times New Roman" w:hAnsi="Times New Roman" w:cs="Times New Roman"/>
          <w:sz w:val="24"/>
          <w:szCs w:val="24"/>
        </w:rPr>
        <w:t>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74117D" w:rsidRDefault="0074117D" w:rsidP="0074117D">
      <w:pPr>
        <w:rPr>
          <w:rFonts w:ascii="Times New Roman" w:hAnsi="Times New Roman" w:cs="Times New Roman"/>
          <w:sz w:val="24"/>
          <w:szCs w:val="24"/>
        </w:rPr>
      </w:pPr>
      <w:r>
        <w:rPr>
          <w:rFonts w:ascii="Times New Roman" w:hAnsi="Times New Roman" w:cs="Times New Roman"/>
          <w:sz w:val="24"/>
          <w:szCs w:val="24"/>
        </w:rPr>
        <w:t xml:space="preserve">    </w:t>
      </w:r>
      <w:r w:rsidRPr="00420826">
        <w:rPr>
          <w:rFonts w:ascii="Times New Roman" w:hAnsi="Times New Roman" w:cs="Times New Roman"/>
          <w:sz w:val="24"/>
          <w:szCs w:val="24"/>
        </w:rPr>
        <w:t xml:space="preserve">Воспитателю важно владеть способами поддержки детской </w:t>
      </w:r>
      <w:r>
        <w:rPr>
          <w:rFonts w:ascii="Times New Roman" w:hAnsi="Times New Roman" w:cs="Times New Roman"/>
          <w:sz w:val="24"/>
          <w:szCs w:val="24"/>
        </w:rPr>
        <w:t xml:space="preserve">инициативы. </w:t>
      </w:r>
      <w:r w:rsidRPr="00420826">
        <w:rPr>
          <w:rFonts w:ascii="Times New Roman" w:hAnsi="Times New Roman" w:cs="Times New Roman"/>
          <w:sz w:val="24"/>
          <w:szCs w:val="24"/>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w:t>
      </w:r>
    </w:p>
    <w:p w:rsidR="0074117D" w:rsidRPr="00420826" w:rsidRDefault="0074117D" w:rsidP="0074117D">
      <w:pPr>
        <w:rPr>
          <w:rFonts w:ascii="Times New Roman" w:hAnsi="Times New Roman" w:cs="Times New Roman"/>
          <w:sz w:val="24"/>
          <w:szCs w:val="24"/>
        </w:rPr>
      </w:pPr>
      <w:r>
        <w:rPr>
          <w:rFonts w:ascii="Times New Roman" w:hAnsi="Times New Roman" w:cs="Times New Roman"/>
          <w:sz w:val="24"/>
          <w:szCs w:val="24"/>
        </w:rPr>
        <w:t xml:space="preserve">  </w:t>
      </w:r>
      <w:r w:rsidRPr="00420826">
        <w:rPr>
          <w:rFonts w:ascii="Times New Roman" w:hAnsi="Times New Roman" w:cs="Times New Roman"/>
          <w:sz w:val="24"/>
          <w:szCs w:val="24"/>
        </w:rPr>
        <w:t>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w:t>
      </w:r>
    </w:p>
    <w:p w:rsidR="0074117D" w:rsidRPr="00420826" w:rsidRDefault="0074117D" w:rsidP="0074117D">
      <w:pPr>
        <w:rPr>
          <w:rFonts w:ascii="Times New Roman" w:hAnsi="Times New Roman" w:cs="Times New Roman"/>
          <w:sz w:val="24"/>
          <w:szCs w:val="24"/>
        </w:rPr>
      </w:pPr>
      <w:r>
        <w:rPr>
          <w:rFonts w:ascii="Times New Roman" w:hAnsi="Times New Roman" w:cs="Times New Roman"/>
          <w:sz w:val="24"/>
          <w:szCs w:val="24"/>
        </w:rPr>
        <w:t xml:space="preserve">     </w:t>
      </w:r>
      <w:r w:rsidRPr="00420826">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74117D" w:rsidRPr="00C659A2" w:rsidRDefault="0074117D" w:rsidP="00FC127A">
      <w:pPr>
        <w:pStyle w:val="a4"/>
        <w:numPr>
          <w:ilvl w:val="0"/>
          <w:numId w:val="83"/>
        </w:numPr>
        <w:suppressAutoHyphens w:val="0"/>
        <w:spacing w:after="200" w:line="276" w:lineRule="auto"/>
      </w:pPr>
      <w:r w:rsidRPr="00C659A2">
        <w:t>самостоятельные сюжетно-ролевые, режиссерские и театрализованные игры;</w:t>
      </w:r>
    </w:p>
    <w:p w:rsidR="0074117D" w:rsidRPr="00C659A2" w:rsidRDefault="0074117D" w:rsidP="00FC127A">
      <w:pPr>
        <w:pStyle w:val="a4"/>
        <w:numPr>
          <w:ilvl w:val="0"/>
          <w:numId w:val="83"/>
        </w:numPr>
        <w:suppressAutoHyphens w:val="0"/>
        <w:spacing w:after="200" w:line="276" w:lineRule="auto"/>
      </w:pPr>
      <w:r w:rsidRPr="00C659A2">
        <w:t>развивающие и логические игры;</w:t>
      </w:r>
    </w:p>
    <w:p w:rsidR="0074117D" w:rsidRPr="00C659A2" w:rsidRDefault="0074117D" w:rsidP="00FC127A">
      <w:pPr>
        <w:pStyle w:val="a4"/>
        <w:numPr>
          <w:ilvl w:val="0"/>
          <w:numId w:val="83"/>
        </w:numPr>
        <w:suppressAutoHyphens w:val="0"/>
        <w:spacing w:after="200" w:line="276" w:lineRule="auto"/>
      </w:pPr>
      <w:r w:rsidRPr="00C659A2">
        <w:t>музыкальные игры и импровизации;</w:t>
      </w:r>
    </w:p>
    <w:p w:rsidR="0074117D" w:rsidRPr="00C659A2" w:rsidRDefault="0074117D" w:rsidP="00FC127A">
      <w:pPr>
        <w:pStyle w:val="a4"/>
        <w:numPr>
          <w:ilvl w:val="0"/>
          <w:numId w:val="83"/>
        </w:numPr>
        <w:suppressAutoHyphens w:val="0"/>
        <w:spacing w:after="200" w:line="276" w:lineRule="auto"/>
      </w:pPr>
      <w:r>
        <w:lastRenderedPageBreak/>
        <w:t>речевые игры, иг</w:t>
      </w:r>
      <w:r w:rsidRPr="00C659A2">
        <w:t>ры с буквами, звуками и слогами;</w:t>
      </w:r>
    </w:p>
    <w:p w:rsidR="0074117D" w:rsidRPr="00C659A2" w:rsidRDefault="0074117D" w:rsidP="00FC127A">
      <w:pPr>
        <w:pStyle w:val="a4"/>
        <w:numPr>
          <w:ilvl w:val="0"/>
          <w:numId w:val="83"/>
        </w:numPr>
        <w:suppressAutoHyphens w:val="0"/>
        <w:spacing w:after="200" w:line="276" w:lineRule="auto"/>
      </w:pPr>
      <w:r w:rsidRPr="00C659A2">
        <w:t>самостоятельная деятельность в книжном уголке;</w:t>
      </w:r>
    </w:p>
    <w:p w:rsidR="0074117D" w:rsidRPr="00C659A2" w:rsidRDefault="0074117D" w:rsidP="00FC127A">
      <w:pPr>
        <w:pStyle w:val="a4"/>
        <w:numPr>
          <w:ilvl w:val="0"/>
          <w:numId w:val="83"/>
        </w:numPr>
        <w:suppressAutoHyphens w:val="0"/>
        <w:spacing w:after="200" w:line="276" w:lineRule="auto"/>
      </w:pPr>
      <w:r w:rsidRPr="00C659A2">
        <w:t>самостоятельная изобразительная и конструктивная деятельность по выбору детей;</w:t>
      </w:r>
    </w:p>
    <w:p w:rsidR="0074117D" w:rsidRPr="00C659A2" w:rsidRDefault="0074117D" w:rsidP="00FC127A">
      <w:pPr>
        <w:pStyle w:val="a4"/>
        <w:numPr>
          <w:ilvl w:val="0"/>
          <w:numId w:val="83"/>
        </w:numPr>
        <w:suppressAutoHyphens w:val="0"/>
        <w:spacing w:after="200" w:line="276" w:lineRule="auto"/>
      </w:pPr>
      <w:r w:rsidRPr="00C659A2">
        <w:t>самостоятельные опыты и эксперименты и др.</w:t>
      </w:r>
    </w:p>
    <w:p w:rsidR="0074117D" w:rsidRPr="00C659A2" w:rsidRDefault="0074117D" w:rsidP="0074117D">
      <w:pPr>
        <w:rPr>
          <w:rFonts w:ascii="Times New Roman" w:hAnsi="Times New Roman" w:cs="Times New Roman"/>
          <w:b/>
          <w:i/>
          <w:sz w:val="24"/>
          <w:szCs w:val="24"/>
        </w:rPr>
      </w:pPr>
      <w:r w:rsidRPr="00C659A2">
        <w:rPr>
          <w:rFonts w:ascii="Times New Roman" w:hAnsi="Times New Roman" w:cs="Times New Roman"/>
          <w:b/>
          <w:i/>
          <w:sz w:val="24"/>
          <w:szCs w:val="24"/>
        </w:rPr>
        <w:t xml:space="preserve">Эффективные формы поддержки детской инициативы следующие: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1. Совместная деятельность взрослого с детьми, основанная на поиске вариантов решения проблемной ситуации, предложенной самим ребенком.</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 2. Проектная деятельность.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З. Совместная познавательно-исследовательская деятельность взрослого и детей — опыты и экспериментирования.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4. Наблюдение и элементарный бытовой труд в центре экспериментирования.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5. Совместная деятельность взрослого и детей по преобразованию предметов рукотворного мира и живой природы. </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6. Создание условий для самостоятельной деятельности детей в центрах развития.</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t xml:space="preserve">Необходимо создание условий для свободного выбора детьми деятельности, а так же участников совместной деятельности: </w:t>
      </w:r>
    </w:p>
    <w:p w:rsidR="0074117D" w:rsidRPr="00C659A2" w:rsidRDefault="0074117D" w:rsidP="00FC127A">
      <w:pPr>
        <w:pStyle w:val="a4"/>
        <w:numPr>
          <w:ilvl w:val="0"/>
          <w:numId w:val="84"/>
        </w:numPr>
        <w:suppressAutoHyphens w:val="0"/>
        <w:spacing w:after="200" w:line="276" w:lineRule="auto"/>
      </w:pPr>
      <w:r w:rsidRPr="00C659A2">
        <w:t>предметно-развивающая среда должна быть разнообразна по своему содержанию. Например, в центре, 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ДОУ.</w:t>
      </w:r>
    </w:p>
    <w:p w:rsidR="0074117D" w:rsidRPr="00C659A2" w:rsidRDefault="0074117D" w:rsidP="00FC127A">
      <w:pPr>
        <w:pStyle w:val="a4"/>
        <w:numPr>
          <w:ilvl w:val="0"/>
          <w:numId w:val="84"/>
        </w:numPr>
        <w:suppressAutoHyphens w:val="0"/>
        <w:spacing w:after="200" w:line="276" w:lineRule="auto"/>
      </w:pPr>
      <w:r w:rsidRPr="00C659A2">
        <w:t>образовательная и игровая среда, должна стимулировать развитие поисково</w:t>
      </w:r>
      <w:r>
        <w:t xml:space="preserve"> </w:t>
      </w:r>
      <w:r w:rsidRPr="00C659A2">
        <w:t>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74117D" w:rsidRPr="00C659A2" w:rsidRDefault="0074117D" w:rsidP="00FC127A">
      <w:pPr>
        <w:pStyle w:val="a4"/>
        <w:numPr>
          <w:ilvl w:val="0"/>
          <w:numId w:val="84"/>
        </w:numPr>
        <w:suppressAutoHyphens w:val="0"/>
        <w:spacing w:after="200" w:line="276" w:lineRule="auto"/>
      </w:pPr>
      <w:r w:rsidRPr="00C659A2">
        <w:t>содержание развивающей среды должно учитывать индивидуальные особенности и интересы детей конкретной группы.</w:t>
      </w:r>
    </w:p>
    <w:p w:rsidR="0074117D" w:rsidRPr="00C659A2" w:rsidRDefault="0074117D" w:rsidP="00FC127A">
      <w:pPr>
        <w:pStyle w:val="a4"/>
        <w:numPr>
          <w:ilvl w:val="0"/>
          <w:numId w:val="84"/>
        </w:numPr>
        <w:suppressAutoHyphens w:val="0"/>
        <w:spacing w:after="200" w:line="276" w:lineRule="auto"/>
      </w:pPr>
      <w:r w:rsidRPr="00C659A2">
        <w:t xml:space="preserve">построение образовательной ситуации с учетом детских интересов; </w:t>
      </w:r>
    </w:p>
    <w:p w:rsidR="0074117D" w:rsidRPr="00C659A2" w:rsidRDefault="0074117D" w:rsidP="00FC127A">
      <w:pPr>
        <w:pStyle w:val="a4"/>
        <w:numPr>
          <w:ilvl w:val="0"/>
          <w:numId w:val="84"/>
        </w:numPr>
        <w:suppressAutoHyphens w:val="0"/>
        <w:spacing w:after="200" w:line="276" w:lineRule="auto"/>
      </w:pPr>
      <w:r w:rsidRPr="00C659A2">
        <w:t>создание утренников и праздников с учетом детской инициативы;</w:t>
      </w:r>
    </w:p>
    <w:p w:rsidR="0074117D" w:rsidRPr="00C659A2" w:rsidRDefault="0074117D" w:rsidP="00FC127A">
      <w:pPr>
        <w:pStyle w:val="a4"/>
        <w:numPr>
          <w:ilvl w:val="0"/>
          <w:numId w:val="84"/>
        </w:numPr>
        <w:suppressAutoHyphens w:val="0"/>
        <w:spacing w:after="200" w:line="276" w:lineRule="auto"/>
      </w:pPr>
      <w:r w:rsidRPr="00C659A2">
        <w:t xml:space="preserve">создание ситуаций, которые могут стимулировать познавательное развитие; </w:t>
      </w:r>
    </w:p>
    <w:p w:rsidR="0074117D" w:rsidRPr="00C659A2" w:rsidRDefault="0074117D" w:rsidP="00FC127A">
      <w:pPr>
        <w:pStyle w:val="a4"/>
        <w:numPr>
          <w:ilvl w:val="0"/>
          <w:numId w:val="84"/>
        </w:numPr>
        <w:suppressAutoHyphens w:val="0"/>
        <w:spacing w:after="200" w:line="276" w:lineRule="auto"/>
      </w:pPr>
      <w:r w:rsidRPr="00C659A2">
        <w:t>создание в группе открытой атмосферы, которая будет вдохновлять детей на проектное действие, создание условий для презентации проектов и т.д.</w:t>
      </w:r>
    </w:p>
    <w:p w:rsidR="0074117D" w:rsidRPr="00C659A2" w:rsidRDefault="0074117D" w:rsidP="00FC127A">
      <w:pPr>
        <w:pStyle w:val="a4"/>
        <w:numPr>
          <w:ilvl w:val="0"/>
          <w:numId w:val="84"/>
        </w:numPr>
        <w:suppressAutoHyphens w:val="0"/>
        <w:spacing w:after="200" w:line="276" w:lineRule="auto"/>
      </w:pPr>
      <w:r w:rsidRPr="00C659A2">
        <w:t>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74117D" w:rsidRPr="00420826" w:rsidRDefault="0074117D" w:rsidP="0074117D">
      <w:pPr>
        <w:rPr>
          <w:rFonts w:ascii="Times New Roman" w:hAnsi="Times New Roman" w:cs="Times New Roman"/>
          <w:sz w:val="24"/>
          <w:szCs w:val="24"/>
        </w:rPr>
      </w:pPr>
      <w:r w:rsidRPr="00420826">
        <w:rPr>
          <w:rFonts w:ascii="Times New Roman" w:hAnsi="Times New Roman" w:cs="Times New Roman"/>
          <w:sz w:val="24"/>
          <w:szCs w:val="24"/>
        </w:rPr>
        <w:lastRenderedPageBreak/>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r w:rsidRPr="00C659A2">
        <w:rPr>
          <w:rFonts w:ascii="Times New Roman" w:hAnsi="Times New Roman" w:cs="Times New Roman"/>
          <w:i/>
          <w:sz w:val="24"/>
          <w:szCs w:val="24"/>
        </w:rPr>
        <w:t>Для поддержки детской инициативы взрослым необходимо:</w:t>
      </w:r>
      <w:r w:rsidRPr="00420826">
        <w:rPr>
          <w:rFonts w:ascii="Times New Roman" w:hAnsi="Times New Roman" w:cs="Times New Roman"/>
          <w:sz w:val="24"/>
          <w:szCs w:val="24"/>
        </w:rPr>
        <w:t xml:space="preserve">  </w:t>
      </w:r>
    </w:p>
    <w:p w:rsidR="0074117D" w:rsidRPr="00C659A2" w:rsidRDefault="0074117D" w:rsidP="00FC127A">
      <w:pPr>
        <w:pStyle w:val="a4"/>
        <w:numPr>
          <w:ilvl w:val="0"/>
          <w:numId w:val="85"/>
        </w:numPr>
        <w:suppressAutoHyphens w:val="0"/>
        <w:spacing w:after="200" w:line="276" w:lineRule="auto"/>
      </w:pPr>
      <w:r w:rsidRPr="00C659A2">
        <w:t xml:space="preserve">способствовать стремлению детей делать собственные умозаключения, относится к их попыткам внимательно, с уважением;  </w:t>
      </w:r>
    </w:p>
    <w:p w:rsidR="0074117D" w:rsidRPr="00C659A2" w:rsidRDefault="0074117D" w:rsidP="00FC127A">
      <w:pPr>
        <w:pStyle w:val="a4"/>
        <w:numPr>
          <w:ilvl w:val="0"/>
          <w:numId w:val="85"/>
        </w:numPr>
        <w:suppressAutoHyphens w:val="0"/>
        <w:spacing w:after="200" w:line="276" w:lineRule="auto"/>
      </w:pPr>
      <w:r w:rsidRPr="00C659A2">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74117D" w:rsidRPr="00C659A2" w:rsidRDefault="0074117D" w:rsidP="00FC127A">
      <w:pPr>
        <w:pStyle w:val="a4"/>
        <w:numPr>
          <w:ilvl w:val="0"/>
          <w:numId w:val="85"/>
        </w:numPr>
        <w:suppressAutoHyphens w:val="0"/>
        <w:spacing w:after="200" w:line="276" w:lineRule="auto"/>
      </w:pPr>
      <w:r w:rsidRPr="00C659A2">
        <w:t xml:space="preserve">создавать условия, обеспечивающие детям возможность конструировать из различных материалов себе "дом", укрытие для сюжетных игр; </w:t>
      </w:r>
    </w:p>
    <w:p w:rsidR="0074117D" w:rsidRPr="00C659A2" w:rsidRDefault="0074117D" w:rsidP="00FC127A">
      <w:pPr>
        <w:pStyle w:val="a4"/>
        <w:numPr>
          <w:ilvl w:val="0"/>
          <w:numId w:val="85"/>
        </w:numPr>
        <w:suppressAutoHyphens w:val="0"/>
        <w:spacing w:after="200" w:line="276" w:lineRule="auto"/>
      </w:pPr>
      <w:r w:rsidRPr="00C659A2">
        <w:t xml:space="preserve">при необходимости осуждать негативный поступок ребенка с глазу на глаз, но не допускать критики его личности, его качеств;  </w:t>
      </w:r>
    </w:p>
    <w:p w:rsidR="0074117D" w:rsidRPr="00C659A2" w:rsidRDefault="0074117D" w:rsidP="00FC127A">
      <w:pPr>
        <w:pStyle w:val="a4"/>
        <w:numPr>
          <w:ilvl w:val="0"/>
          <w:numId w:val="85"/>
        </w:numPr>
        <w:suppressAutoHyphens w:val="0"/>
        <w:spacing w:after="200" w:line="276" w:lineRule="auto"/>
      </w:pPr>
      <w:r w:rsidRPr="00C659A2">
        <w:t xml:space="preserve">не допускать диктата, навязывания в выборе сюжетов игр;  </w:t>
      </w:r>
    </w:p>
    <w:p w:rsidR="0074117D" w:rsidRPr="00C659A2" w:rsidRDefault="0074117D" w:rsidP="00FC127A">
      <w:pPr>
        <w:pStyle w:val="a4"/>
        <w:numPr>
          <w:ilvl w:val="0"/>
          <w:numId w:val="85"/>
        </w:numPr>
        <w:suppressAutoHyphens w:val="0"/>
        <w:spacing w:after="200" w:line="276" w:lineRule="auto"/>
      </w:pPr>
      <w:r w:rsidRPr="00C659A2">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74117D" w:rsidRPr="00C659A2" w:rsidRDefault="0074117D" w:rsidP="00FC127A">
      <w:pPr>
        <w:pStyle w:val="a4"/>
        <w:numPr>
          <w:ilvl w:val="0"/>
          <w:numId w:val="85"/>
        </w:numPr>
        <w:suppressAutoHyphens w:val="0"/>
        <w:spacing w:after="200" w:line="276" w:lineRule="auto"/>
      </w:pPr>
      <w:r w:rsidRPr="00C659A2">
        <w:t xml:space="preserve">привлекать детей к украшению группы к различным мероприятиям, обсуждая разные возможности и предложения;  </w:t>
      </w:r>
    </w:p>
    <w:p w:rsidR="0074117D" w:rsidRPr="00C659A2" w:rsidRDefault="0074117D" w:rsidP="00FC127A">
      <w:pPr>
        <w:pStyle w:val="a4"/>
        <w:numPr>
          <w:ilvl w:val="0"/>
          <w:numId w:val="85"/>
        </w:numPr>
        <w:suppressAutoHyphens w:val="0"/>
        <w:spacing w:after="200" w:line="276" w:lineRule="auto"/>
      </w:pPr>
      <w:r w:rsidRPr="00C659A2">
        <w:t xml:space="preserve">побуждать детей формировать и выражать собственную эстетическую оценку воспринимаемого, не навязывая им мнение взрослого; </w:t>
      </w:r>
    </w:p>
    <w:p w:rsidR="0074117D" w:rsidRDefault="0074117D" w:rsidP="00FC127A">
      <w:pPr>
        <w:pStyle w:val="a4"/>
        <w:numPr>
          <w:ilvl w:val="0"/>
          <w:numId w:val="85"/>
        </w:numPr>
        <w:suppressAutoHyphens w:val="0"/>
        <w:spacing w:after="200" w:line="276" w:lineRule="auto"/>
      </w:pPr>
      <w:r w:rsidRPr="00C659A2">
        <w:t>привлекать детей к планированию жизни группы на день, опираться на их желание во время занятий;  читать и рассказывать детям по их просьбе, включать музыку.</w:t>
      </w: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Default="0074117D" w:rsidP="0074117D">
      <w:pPr>
        <w:pStyle w:val="a5"/>
        <w:rPr>
          <w:rFonts w:ascii="Times New Roman" w:hAnsi="Times New Roman" w:cs="Times New Roman"/>
          <w:b/>
          <w:sz w:val="24"/>
          <w:szCs w:val="24"/>
        </w:rPr>
      </w:pPr>
    </w:p>
    <w:p w:rsidR="0074117D" w:rsidRPr="00D0148F" w:rsidRDefault="0074117D" w:rsidP="0074117D">
      <w:pPr>
        <w:pStyle w:val="a5"/>
        <w:rPr>
          <w:rFonts w:ascii="Times New Roman" w:hAnsi="Times New Roman" w:cs="Times New Roman"/>
          <w:b/>
          <w:sz w:val="24"/>
          <w:szCs w:val="24"/>
        </w:rPr>
        <w:sectPr w:rsidR="0074117D" w:rsidRPr="00D0148F" w:rsidSect="00055ABF">
          <w:footerReference w:type="default" r:id="rId8"/>
          <w:pgSz w:w="11906" w:h="16838"/>
          <w:pgMar w:top="993" w:right="849" w:bottom="851" w:left="1276" w:header="708" w:footer="708" w:gutter="0"/>
          <w:cols w:space="708"/>
          <w:titlePg/>
          <w:docGrid w:linePitch="360"/>
        </w:sectPr>
      </w:pPr>
    </w:p>
    <w:p w:rsidR="0074117D" w:rsidRPr="00E07EBD" w:rsidRDefault="0074117D" w:rsidP="0074117D">
      <w:pPr>
        <w:shd w:val="clear" w:color="auto" w:fill="FFFFFF"/>
        <w:tabs>
          <w:tab w:val="left" w:pos="2655"/>
        </w:tabs>
        <w:jc w:val="center"/>
        <w:rPr>
          <w:rFonts w:ascii="Times New Roman" w:hAnsi="Times New Roman" w:cs="Times New Roman"/>
          <w:sz w:val="24"/>
          <w:szCs w:val="24"/>
        </w:rPr>
      </w:pPr>
      <w:r w:rsidRPr="00E07EBD">
        <w:rPr>
          <w:rFonts w:ascii="Times New Roman" w:hAnsi="Times New Roman" w:cs="Times New Roman"/>
          <w:b/>
          <w:color w:val="000000"/>
          <w:sz w:val="24"/>
          <w:szCs w:val="24"/>
        </w:rPr>
        <w:lastRenderedPageBreak/>
        <w:t>2.2  Перспективное планирование образовательной деятельности с детьми по образовательным областям.</w:t>
      </w:r>
    </w:p>
    <w:tbl>
      <w:tblPr>
        <w:tblW w:w="16075" w:type="dxa"/>
        <w:tblInd w:w="-335" w:type="dxa"/>
        <w:tblLayout w:type="fixed"/>
        <w:tblCellMar>
          <w:left w:w="0" w:type="dxa"/>
          <w:right w:w="0" w:type="dxa"/>
        </w:tblCellMar>
        <w:tblLook w:val="0000" w:firstRow="0" w:lastRow="0" w:firstColumn="0" w:lastColumn="0" w:noHBand="0" w:noVBand="0"/>
      </w:tblPr>
      <w:tblGrid>
        <w:gridCol w:w="465"/>
        <w:gridCol w:w="2994"/>
        <w:gridCol w:w="3250"/>
        <w:gridCol w:w="2987"/>
        <w:gridCol w:w="3257"/>
        <w:gridCol w:w="624"/>
        <w:gridCol w:w="20"/>
        <w:gridCol w:w="2478"/>
      </w:tblGrid>
      <w:tr w:rsidR="0074117D" w:rsidRPr="00E07EBD" w:rsidTr="00055ABF">
        <w:trPr>
          <w:gridAfter w:val="1"/>
          <w:wAfter w:w="2478" w:type="dxa"/>
          <w:cantSplit/>
          <w:trHeight w:val="810"/>
        </w:trPr>
        <w:tc>
          <w:tcPr>
            <w:tcW w:w="465" w:type="dxa"/>
            <w:vMerge w:val="restart"/>
            <w:tcBorders>
              <w:top w:val="single" w:sz="4" w:space="0" w:color="000000"/>
              <w:left w:val="single" w:sz="4" w:space="0" w:color="000000"/>
              <w:bottom w:val="single" w:sz="4" w:space="0" w:color="000000"/>
            </w:tcBorders>
            <w:shd w:val="clear" w:color="auto" w:fill="FFFFFF"/>
            <w:vAlign w:val="center"/>
          </w:tcPr>
          <w:p w:rsidR="0074117D" w:rsidRPr="00E07EBD" w:rsidRDefault="0074117D" w:rsidP="00055ABF">
            <w:pPr>
              <w:jc w:val="center"/>
              <w:rPr>
                <w:rFonts w:ascii="Times New Roman" w:eastAsia="Calibri" w:hAnsi="Times New Roman" w:cs="Times New Roman"/>
                <w:b/>
                <w:sz w:val="24"/>
                <w:szCs w:val="24"/>
              </w:rPr>
            </w:pPr>
            <w:r w:rsidRPr="00E07EBD">
              <w:rPr>
                <w:rFonts w:ascii="Times New Roman" w:eastAsia="Calibri" w:hAnsi="Times New Roman" w:cs="Times New Roman"/>
                <w:b/>
                <w:sz w:val="24"/>
                <w:szCs w:val="24"/>
              </w:rPr>
              <w:t>Месяц</w:t>
            </w:r>
          </w:p>
        </w:tc>
        <w:tc>
          <w:tcPr>
            <w:tcW w:w="13112" w:type="dxa"/>
            <w:gridSpan w:val="5"/>
            <w:tcBorders>
              <w:top w:val="single" w:sz="4" w:space="0" w:color="000000"/>
              <w:left w:val="single" w:sz="4" w:space="0" w:color="000000"/>
            </w:tcBorders>
            <w:shd w:val="clear" w:color="auto" w:fill="FFFFFF"/>
          </w:tcPr>
          <w:p w:rsidR="0074117D" w:rsidRPr="00E07EBD" w:rsidRDefault="0074117D" w:rsidP="00055ABF">
            <w:pPr>
              <w:jc w:val="center"/>
              <w:rPr>
                <w:rFonts w:ascii="Times New Roman" w:hAnsi="Times New Roman" w:cs="Times New Roman"/>
                <w:sz w:val="24"/>
                <w:szCs w:val="24"/>
              </w:rPr>
            </w:pPr>
            <w:r w:rsidRPr="00E07EBD">
              <w:rPr>
                <w:rFonts w:ascii="Times New Roman" w:eastAsia="Calibri" w:hAnsi="Times New Roman" w:cs="Times New Roman"/>
                <w:b/>
                <w:sz w:val="24"/>
                <w:szCs w:val="24"/>
              </w:rPr>
              <w:t>Содержание образовательной области</w:t>
            </w:r>
          </w:p>
        </w:tc>
        <w:tc>
          <w:tcPr>
            <w:tcW w:w="20" w:type="dxa"/>
            <w:shd w:val="clear" w:color="auto" w:fill="auto"/>
          </w:tcPr>
          <w:p w:rsidR="0074117D" w:rsidRPr="00E07EBD" w:rsidRDefault="0074117D" w:rsidP="00055ABF">
            <w:pPr>
              <w:snapToGrid w:val="0"/>
              <w:rPr>
                <w:rFonts w:ascii="Times New Roman" w:hAnsi="Times New Roman" w:cs="Times New Roman"/>
                <w:sz w:val="24"/>
                <w:szCs w:val="24"/>
              </w:rPr>
            </w:pPr>
          </w:p>
        </w:tc>
      </w:tr>
      <w:tr w:rsidR="0074117D" w:rsidRPr="00E07EBD" w:rsidTr="00055ABF">
        <w:tblPrEx>
          <w:tblCellMar>
            <w:left w:w="108" w:type="dxa"/>
            <w:right w:w="108" w:type="dxa"/>
          </w:tblCellMar>
        </w:tblPrEx>
        <w:trPr>
          <w:cantSplit/>
          <w:trHeight w:val="720"/>
        </w:trPr>
        <w:tc>
          <w:tcPr>
            <w:tcW w:w="465" w:type="dxa"/>
            <w:vMerge/>
            <w:tcBorders>
              <w:top w:val="single" w:sz="4" w:space="0" w:color="000000"/>
              <w:left w:val="single" w:sz="4" w:space="0" w:color="000000"/>
              <w:bottom w:val="single" w:sz="4" w:space="0" w:color="000000"/>
            </w:tcBorders>
            <w:shd w:val="clear" w:color="auto" w:fill="FFFFFF"/>
            <w:vAlign w:val="center"/>
          </w:tcPr>
          <w:p w:rsidR="0074117D" w:rsidRPr="00E07EBD" w:rsidRDefault="0074117D" w:rsidP="00055ABF">
            <w:pPr>
              <w:snapToGrid w:val="0"/>
              <w:rPr>
                <w:rFonts w:ascii="Times New Roman" w:hAnsi="Times New Roman" w:cs="Times New Roman"/>
                <w:sz w:val="24"/>
                <w:szCs w:val="24"/>
              </w:rPr>
            </w:pPr>
          </w:p>
        </w:tc>
        <w:tc>
          <w:tcPr>
            <w:tcW w:w="2994" w:type="dxa"/>
            <w:tcBorders>
              <w:top w:val="single" w:sz="4" w:space="0" w:color="000000"/>
              <w:left w:val="single" w:sz="4" w:space="0" w:color="000000"/>
              <w:bottom w:val="single" w:sz="4" w:space="0" w:color="000000"/>
            </w:tcBorders>
            <w:shd w:val="clear" w:color="auto" w:fill="FFFFFF"/>
            <w:vAlign w:val="center"/>
          </w:tcPr>
          <w:p w:rsidR="0074117D" w:rsidRPr="00E07EBD" w:rsidRDefault="0074117D" w:rsidP="00055ABF">
            <w:pPr>
              <w:tabs>
                <w:tab w:val="right" w:pos="7281"/>
              </w:tabs>
              <w:jc w:val="center"/>
              <w:rPr>
                <w:rFonts w:ascii="Times New Roman" w:eastAsia="Calibri" w:hAnsi="Times New Roman" w:cs="Times New Roman"/>
                <w:b/>
                <w:sz w:val="24"/>
                <w:szCs w:val="24"/>
              </w:rPr>
            </w:pPr>
            <w:r w:rsidRPr="00E07EBD">
              <w:rPr>
                <w:rFonts w:ascii="Times New Roman" w:eastAsia="Calibri" w:hAnsi="Times New Roman" w:cs="Times New Roman"/>
                <w:b/>
                <w:sz w:val="24"/>
                <w:szCs w:val="24"/>
              </w:rPr>
              <w:t>Речевое развитие</w:t>
            </w:r>
          </w:p>
        </w:tc>
        <w:tc>
          <w:tcPr>
            <w:tcW w:w="3250" w:type="dxa"/>
            <w:tcBorders>
              <w:top w:val="single" w:sz="4" w:space="0" w:color="000000"/>
              <w:left w:val="single" w:sz="4" w:space="0" w:color="000000"/>
              <w:bottom w:val="single" w:sz="4" w:space="0" w:color="000000"/>
            </w:tcBorders>
            <w:shd w:val="clear" w:color="auto" w:fill="auto"/>
            <w:vAlign w:val="center"/>
          </w:tcPr>
          <w:p w:rsidR="0074117D" w:rsidRPr="00E07EBD" w:rsidRDefault="0074117D" w:rsidP="00055ABF">
            <w:pPr>
              <w:tabs>
                <w:tab w:val="right" w:pos="7281"/>
              </w:tabs>
              <w:jc w:val="center"/>
              <w:rPr>
                <w:rFonts w:ascii="Times New Roman" w:eastAsia="Calibri" w:hAnsi="Times New Roman" w:cs="Times New Roman"/>
                <w:b/>
                <w:sz w:val="24"/>
                <w:szCs w:val="24"/>
              </w:rPr>
            </w:pPr>
            <w:r w:rsidRPr="00E07EBD">
              <w:rPr>
                <w:rFonts w:ascii="Times New Roman" w:eastAsia="Calibri" w:hAnsi="Times New Roman" w:cs="Times New Roman"/>
                <w:b/>
                <w:sz w:val="24"/>
                <w:szCs w:val="24"/>
              </w:rPr>
              <w:t>Познавательное развитие</w:t>
            </w:r>
          </w:p>
        </w:tc>
        <w:tc>
          <w:tcPr>
            <w:tcW w:w="2987" w:type="dxa"/>
            <w:tcBorders>
              <w:top w:val="single" w:sz="4" w:space="0" w:color="000000"/>
              <w:left w:val="single" w:sz="4" w:space="0" w:color="000000"/>
              <w:bottom w:val="single" w:sz="4" w:space="0" w:color="000000"/>
            </w:tcBorders>
            <w:shd w:val="clear" w:color="auto" w:fill="auto"/>
            <w:vAlign w:val="center"/>
          </w:tcPr>
          <w:p w:rsidR="0074117D" w:rsidRPr="00E07EBD" w:rsidRDefault="0074117D" w:rsidP="00055ABF">
            <w:pPr>
              <w:tabs>
                <w:tab w:val="right" w:pos="7281"/>
              </w:tabs>
              <w:jc w:val="center"/>
              <w:rPr>
                <w:rFonts w:ascii="Times New Roman" w:eastAsia="Calibri" w:hAnsi="Times New Roman" w:cs="Times New Roman"/>
                <w:b/>
                <w:sz w:val="24"/>
                <w:szCs w:val="24"/>
              </w:rPr>
            </w:pPr>
            <w:r w:rsidRPr="00E07EBD">
              <w:rPr>
                <w:rFonts w:ascii="Times New Roman" w:eastAsia="Calibri" w:hAnsi="Times New Roman" w:cs="Times New Roman"/>
                <w:b/>
                <w:sz w:val="24"/>
                <w:szCs w:val="24"/>
              </w:rPr>
              <w:t>Социально-коммуникативное развитие</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17D" w:rsidRPr="00E07EBD" w:rsidRDefault="0074117D" w:rsidP="00055ABF">
            <w:pPr>
              <w:tabs>
                <w:tab w:val="right" w:pos="7281"/>
              </w:tabs>
              <w:jc w:val="center"/>
              <w:rPr>
                <w:rFonts w:ascii="Times New Roman" w:hAnsi="Times New Roman" w:cs="Times New Roman"/>
                <w:sz w:val="24"/>
                <w:szCs w:val="24"/>
              </w:rPr>
            </w:pPr>
            <w:r w:rsidRPr="00E07EBD">
              <w:rPr>
                <w:rFonts w:ascii="Times New Roman" w:eastAsia="Calibri" w:hAnsi="Times New Roman" w:cs="Times New Roman"/>
                <w:b/>
                <w:sz w:val="24"/>
                <w:szCs w:val="24"/>
              </w:rPr>
              <w:t>Художественно-эстетическое развитие</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tabs>
                <w:tab w:val="right" w:pos="7281"/>
              </w:tabs>
              <w:jc w:val="center"/>
              <w:rPr>
                <w:rFonts w:ascii="Times New Roman" w:eastAsia="Calibri" w:hAnsi="Times New Roman" w:cs="Times New Roman"/>
                <w:b/>
                <w:sz w:val="24"/>
                <w:szCs w:val="24"/>
              </w:rPr>
            </w:pPr>
            <w:r w:rsidRPr="00E07EBD">
              <w:rPr>
                <w:rFonts w:ascii="Times New Roman" w:eastAsia="Calibri" w:hAnsi="Times New Roman" w:cs="Times New Roman"/>
                <w:b/>
                <w:sz w:val="24"/>
                <w:szCs w:val="24"/>
              </w:rPr>
              <w:t>Физическое развитие</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t>IX</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 xml:space="preserve">Использовать </w:t>
            </w:r>
            <w:r>
              <w:rPr>
                <w:rFonts w:eastAsia="Calibri"/>
                <w:sz w:val="24"/>
              </w:rPr>
              <w:t>формы речевого этикета в общени</w:t>
            </w:r>
            <w:r w:rsidRPr="00E07EBD">
              <w:rPr>
                <w:rFonts w:eastAsia="Calibri"/>
                <w:sz w:val="24"/>
              </w:rPr>
              <w:tab/>
            </w:r>
          </w:p>
          <w:p w:rsidR="0074117D" w:rsidRPr="00E07EBD" w:rsidRDefault="0074117D" w:rsidP="00055ABF">
            <w:pPr>
              <w:pStyle w:val="11"/>
              <w:rPr>
                <w:rFonts w:eastAsia="Calibri"/>
                <w:sz w:val="24"/>
              </w:rPr>
            </w:pPr>
            <w:r w:rsidRPr="00E07EBD">
              <w:rPr>
                <w:rFonts w:eastAsia="Calibri"/>
                <w:sz w:val="24"/>
              </w:rPr>
              <w:t>приветствии, просьба, благодарить;</w:t>
            </w:r>
          </w:p>
          <w:p w:rsidR="0074117D" w:rsidRPr="00E07EBD" w:rsidRDefault="0074117D" w:rsidP="00055ABF">
            <w:pPr>
              <w:pStyle w:val="11"/>
              <w:rPr>
                <w:rFonts w:eastAsia="Calibri"/>
                <w:sz w:val="24"/>
              </w:rPr>
            </w:pPr>
            <w:r w:rsidRPr="00E07EBD">
              <w:rPr>
                <w:rFonts w:eastAsia="Calibri"/>
                <w:sz w:val="24"/>
              </w:rPr>
              <w:t xml:space="preserve">- Знакомство друг с другом </w:t>
            </w:r>
          </w:p>
          <w:p w:rsidR="0074117D" w:rsidRPr="00E07EBD" w:rsidRDefault="0074117D" w:rsidP="00055ABF">
            <w:pPr>
              <w:pStyle w:val="11"/>
              <w:rPr>
                <w:rFonts w:eastAsia="Calibri"/>
                <w:sz w:val="24"/>
              </w:rPr>
            </w:pPr>
            <w:r w:rsidRPr="00E07EBD">
              <w:rPr>
                <w:rFonts w:eastAsia="Calibri"/>
                <w:sz w:val="24"/>
              </w:rPr>
              <w:t>- Называть детей в группе по именам</w:t>
            </w:r>
          </w:p>
          <w:p w:rsidR="0074117D" w:rsidRPr="00E07EBD" w:rsidRDefault="0074117D" w:rsidP="00055ABF">
            <w:pPr>
              <w:pStyle w:val="11"/>
              <w:rPr>
                <w:rFonts w:eastAsia="Calibri"/>
                <w:sz w:val="24"/>
              </w:rPr>
            </w:pPr>
            <w:r w:rsidRPr="00E07EBD">
              <w:rPr>
                <w:rFonts w:eastAsia="Calibri"/>
                <w:sz w:val="24"/>
              </w:rPr>
              <w:t xml:space="preserve">- Различать формы обращения к ребёнку </w:t>
            </w:r>
          </w:p>
          <w:p w:rsidR="0074117D" w:rsidRPr="00E07EBD" w:rsidRDefault="0074117D" w:rsidP="00055ABF">
            <w:pPr>
              <w:pStyle w:val="11"/>
              <w:rPr>
                <w:rFonts w:eastAsia="Calibri"/>
                <w:sz w:val="24"/>
              </w:rPr>
            </w:pPr>
            <w:r w:rsidRPr="00E07EBD">
              <w:rPr>
                <w:rFonts w:eastAsia="Calibri"/>
                <w:sz w:val="24"/>
              </w:rPr>
              <w:t>- Слушать чтение детских книг</w:t>
            </w:r>
          </w:p>
          <w:p w:rsidR="0074117D" w:rsidRPr="00E07EBD" w:rsidRDefault="0074117D" w:rsidP="00055ABF">
            <w:pPr>
              <w:pStyle w:val="11"/>
              <w:rPr>
                <w:rFonts w:eastAsia="Times New Roman"/>
                <w:sz w:val="24"/>
              </w:rPr>
            </w:pPr>
            <w:r w:rsidRPr="00E07EBD">
              <w:rPr>
                <w:rFonts w:eastAsia="Calibri"/>
                <w:sz w:val="24"/>
              </w:rPr>
              <w:t xml:space="preserve">- Называть некоторые качества и свойства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предметов</w:t>
            </w:r>
          </w:p>
          <w:p w:rsidR="0074117D" w:rsidRPr="00E07EBD" w:rsidRDefault="0074117D" w:rsidP="00055ABF">
            <w:pPr>
              <w:pStyle w:val="11"/>
              <w:rPr>
                <w:rFonts w:eastAsia="Times New Roman"/>
                <w:sz w:val="24"/>
              </w:rPr>
            </w:pPr>
            <w:r w:rsidRPr="00E07EBD">
              <w:rPr>
                <w:rFonts w:eastAsia="Calibri"/>
                <w:sz w:val="24"/>
              </w:rPr>
              <w:t xml:space="preserve">- Развивать умение правильно произносить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гласные звуки</w:t>
            </w:r>
          </w:p>
          <w:p w:rsidR="0074117D" w:rsidRDefault="0074117D" w:rsidP="00055ABF">
            <w:pPr>
              <w:pStyle w:val="11"/>
              <w:rPr>
                <w:rFonts w:eastAsia="Calibri"/>
                <w:sz w:val="24"/>
              </w:rPr>
            </w:pPr>
            <w:r w:rsidRPr="00E07EBD">
              <w:rPr>
                <w:rFonts w:eastAsia="Calibri"/>
                <w:sz w:val="24"/>
              </w:rPr>
              <w:t>- Игры с пальчиками</w:t>
            </w:r>
          </w:p>
          <w:p w:rsidR="0074117D" w:rsidRDefault="0074117D" w:rsidP="00055ABF">
            <w:pPr>
              <w:pStyle w:val="11"/>
              <w:rPr>
                <w:rFonts w:eastAsia="Calibri"/>
                <w:sz w:val="24"/>
              </w:rPr>
            </w:pPr>
          </w:p>
          <w:p w:rsidR="0074117D" w:rsidRDefault="0074117D" w:rsidP="00055ABF">
            <w:pPr>
              <w:pStyle w:val="11"/>
              <w:rPr>
                <w:rFonts w:eastAsia="Calibri"/>
                <w:sz w:val="24"/>
              </w:rPr>
            </w:pPr>
          </w:p>
          <w:p w:rsidR="0074117D" w:rsidRPr="00E07EBD" w:rsidRDefault="0074117D" w:rsidP="00055ABF">
            <w:pPr>
              <w:pStyle w:val="11"/>
              <w:rPr>
                <w:rFonts w:eastAsia="Calibri"/>
              </w:rPr>
            </w:pP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Различать основные цвета спектра.</w:t>
            </w:r>
          </w:p>
          <w:p w:rsidR="0074117D" w:rsidRPr="00E07EBD" w:rsidRDefault="0074117D" w:rsidP="00055ABF">
            <w:pPr>
              <w:pStyle w:val="11"/>
              <w:rPr>
                <w:rFonts w:eastAsia="Times New Roman"/>
                <w:sz w:val="24"/>
              </w:rPr>
            </w:pPr>
            <w:r w:rsidRPr="00E07EBD">
              <w:rPr>
                <w:rFonts w:eastAsia="Calibri"/>
                <w:sz w:val="24"/>
              </w:rPr>
              <w:t xml:space="preserve">- Использовать простейшие обследования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рассматривание.</w:t>
            </w:r>
          </w:p>
          <w:p w:rsidR="0074117D" w:rsidRPr="00E07EBD" w:rsidRDefault="0074117D" w:rsidP="00055ABF">
            <w:pPr>
              <w:pStyle w:val="11"/>
              <w:rPr>
                <w:rFonts w:eastAsia="Calibri"/>
                <w:sz w:val="24"/>
              </w:rPr>
            </w:pPr>
            <w:r w:rsidRPr="00E07EBD">
              <w:rPr>
                <w:rFonts w:eastAsia="Calibri"/>
                <w:sz w:val="24"/>
              </w:rPr>
              <w:t>- Проявлять интерес к занятиям детей.</w:t>
            </w:r>
          </w:p>
          <w:p w:rsidR="0074117D" w:rsidRPr="00E07EBD" w:rsidRDefault="0074117D" w:rsidP="00055ABF">
            <w:pPr>
              <w:pStyle w:val="11"/>
              <w:rPr>
                <w:rFonts w:eastAsia="Times New Roman"/>
                <w:sz w:val="24"/>
              </w:rPr>
            </w:pPr>
            <w:r w:rsidRPr="00E07EBD">
              <w:rPr>
                <w:rFonts w:eastAsia="Calibri"/>
                <w:sz w:val="24"/>
              </w:rPr>
              <w:t xml:space="preserve">- Называть воспитателя и помощника воспитателя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по имени и отчеству.</w:t>
            </w:r>
          </w:p>
          <w:p w:rsidR="0074117D" w:rsidRPr="00E07EBD" w:rsidRDefault="0074117D" w:rsidP="00055ABF">
            <w:pPr>
              <w:pStyle w:val="11"/>
              <w:rPr>
                <w:rFonts w:eastAsia="Calibri"/>
                <w:sz w:val="24"/>
              </w:rPr>
            </w:pPr>
            <w:r w:rsidRPr="00E07EBD">
              <w:rPr>
                <w:rFonts w:eastAsia="Calibri"/>
                <w:sz w:val="24"/>
              </w:rPr>
              <w:t>- Знать свою группу в детском саду.</w:t>
            </w:r>
          </w:p>
          <w:p w:rsidR="0074117D" w:rsidRPr="00E07EBD" w:rsidRDefault="0074117D" w:rsidP="00055ABF">
            <w:pPr>
              <w:pStyle w:val="11"/>
              <w:rPr>
                <w:rFonts w:eastAsia="Calibri"/>
              </w:rPr>
            </w:pPr>
            <w:r w:rsidRPr="00E07EBD">
              <w:rPr>
                <w:rFonts w:eastAsia="Calibri"/>
                <w:sz w:val="24"/>
              </w:rPr>
              <w:t>- Освоение простых связей по размеру, количеству.</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Элементарные правила культуры поведения.</w:t>
            </w:r>
          </w:p>
          <w:p w:rsidR="0074117D" w:rsidRPr="00E07EBD" w:rsidRDefault="0074117D" w:rsidP="00055ABF">
            <w:pPr>
              <w:pStyle w:val="11"/>
              <w:rPr>
                <w:rFonts w:eastAsia="Calibri"/>
                <w:sz w:val="24"/>
              </w:rPr>
            </w:pPr>
            <w:r w:rsidRPr="00E07EBD">
              <w:rPr>
                <w:rFonts w:eastAsia="Calibri"/>
                <w:sz w:val="24"/>
              </w:rPr>
              <w:t>- Обращение к детям по имени.</w:t>
            </w:r>
            <w:r w:rsidRPr="00E07EBD">
              <w:rPr>
                <w:rFonts w:eastAsia="Calibri"/>
                <w:sz w:val="24"/>
              </w:rPr>
              <w:tab/>
            </w:r>
          </w:p>
          <w:p w:rsidR="0074117D" w:rsidRPr="00E07EBD" w:rsidRDefault="0074117D" w:rsidP="00055ABF">
            <w:pPr>
              <w:pStyle w:val="11"/>
              <w:rPr>
                <w:rFonts w:eastAsia="Calibri"/>
                <w:sz w:val="24"/>
              </w:rPr>
            </w:pPr>
            <w:r w:rsidRPr="00E07EBD">
              <w:rPr>
                <w:rFonts w:eastAsia="Calibri"/>
                <w:sz w:val="24"/>
              </w:rPr>
              <w:t>- В детском саду мальчики и девочки относятся друг к другу доброжелательно.</w:t>
            </w:r>
          </w:p>
          <w:p w:rsidR="0074117D" w:rsidRPr="00E07EBD" w:rsidRDefault="0074117D" w:rsidP="00055ABF">
            <w:pPr>
              <w:pStyle w:val="11"/>
              <w:rPr>
                <w:rFonts w:eastAsia="Calibri"/>
                <w:sz w:val="24"/>
              </w:rPr>
            </w:pPr>
            <w:r w:rsidRPr="00E07EBD">
              <w:rPr>
                <w:rFonts w:eastAsia="Calibri"/>
                <w:sz w:val="24"/>
              </w:rPr>
              <w:t>- Первоначальное представление о предметах.</w:t>
            </w:r>
          </w:p>
          <w:p w:rsidR="0074117D" w:rsidRPr="00E07EBD" w:rsidRDefault="0074117D" w:rsidP="00055ABF">
            <w:pPr>
              <w:pStyle w:val="11"/>
              <w:rPr>
                <w:rFonts w:eastAsia="Calibri"/>
                <w:sz w:val="24"/>
              </w:rPr>
            </w:pPr>
            <w:r w:rsidRPr="00E07EBD">
              <w:rPr>
                <w:rFonts w:eastAsia="Calibri"/>
                <w:sz w:val="24"/>
              </w:rPr>
              <w:t>- Усвоение отдельных действий процессов    самообслуживания.</w:t>
            </w:r>
            <w:r w:rsidRPr="00E07EBD">
              <w:rPr>
                <w:rFonts w:eastAsia="Calibri"/>
                <w:sz w:val="24"/>
              </w:rPr>
              <w:tab/>
            </w:r>
          </w:p>
          <w:p w:rsidR="0074117D" w:rsidRPr="00E07EBD" w:rsidRDefault="0074117D" w:rsidP="00055ABF">
            <w:pPr>
              <w:pStyle w:val="11"/>
              <w:rPr>
                <w:rFonts w:eastAsia="Calibri"/>
              </w:rPr>
            </w:pPr>
            <w:r w:rsidRPr="00E07EBD">
              <w:rPr>
                <w:rFonts w:eastAsia="Calibri"/>
                <w:sz w:val="24"/>
              </w:rPr>
              <w:t>- Правила поведения во время одевания.</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Активировать интерес к красивым игрушкам.</w:t>
            </w:r>
          </w:p>
          <w:p w:rsidR="0074117D" w:rsidRPr="00E07EBD" w:rsidRDefault="0074117D" w:rsidP="00055ABF">
            <w:pPr>
              <w:pStyle w:val="11"/>
              <w:rPr>
                <w:rFonts w:eastAsia="Calibri"/>
                <w:sz w:val="24"/>
              </w:rPr>
            </w:pPr>
            <w:r w:rsidRPr="00E07EBD">
              <w:rPr>
                <w:rFonts w:eastAsia="Calibri"/>
                <w:sz w:val="24"/>
              </w:rPr>
              <w:t>- Узнавать изображение знакомых предметов.</w:t>
            </w:r>
          </w:p>
          <w:p w:rsidR="0074117D" w:rsidRPr="00E07EBD" w:rsidRDefault="0074117D" w:rsidP="00055ABF">
            <w:pPr>
              <w:pStyle w:val="11"/>
              <w:rPr>
                <w:rFonts w:eastAsia="Calibri"/>
                <w:sz w:val="24"/>
              </w:rPr>
            </w:pPr>
            <w:r w:rsidRPr="00E07EBD">
              <w:rPr>
                <w:rFonts w:eastAsia="Calibri"/>
                <w:sz w:val="24"/>
              </w:rPr>
              <w:t>- Выделять простые элементы росписи.</w:t>
            </w:r>
          </w:p>
          <w:p w:rsidR="0074117D" w:rsidRPr="00E07EBD" w:rsidRDefault="0074117D" w:rsidP="00055ABF">
            <w:pPr>
              <w:pStyle w:val="11"/>
              <w:rPr>
                <w:rFonts w:eastAsia="Calibri"/>
                <w:sz w:val="24"/>
              </w:rPr>
            </w:pPr>
            <w:r w:rsidRPr="00E07EBD">
              <w:rPr>
                <w:rFonts w:eastAsia="Calibri"/>
                <w:sz w:val="24"/>
              </w:rPr>
              <w:t>- Ритмично наносить линии штрихи.</w:t>
            </w:r>
          </w:p>
          <w:p w:rsidR="0074117D" w:rsidRPr="00E07EBD" w:rsidRDefault="0074117D" w:rsidP="00055ABF">
            <w:pPr>
              <w:pStyle w:val="11"/>
              <w:rPr>
                <w:rFonts w:eastAsia="Calibri"/>
                <w:sz w:val="24"/>
              </w:rPr>
            </w:pPr>
            <w:r w:rsidRPr="00E07EBD">
              <w:rPr>
                <w:rFonts w:eastAsia="Calibri"/>
                <w:sz w:val="24"/>
              </w:rPr>
              <w:t>- Учить подбирать цвета.</w:t>
            </w:r>
          </w:p>
          <w:p w:rsidR="0074117D" w:rsidRPr="00E07EBD" w:rsidRDefault="0074117D" w:rsidP="00055ABF">
            <w:pPr>
              <w:pStyle w:val="11"/>
              <w:rPr>
                <w:rFonts w:eastAsia="Calibri"/>
                <w:sz w:val="24"/>
              </w:rPr>
            </w:pPr>
            <w:r w:rsidRPr="00E07EBD">
              <w:rPr>
                <w:rFonts w:eastAsia="Calibri"/>
                <w:sz w:val="24"/>
              </w:rPr>
              <w:t>- Осваивать изобразительный материал.</w:t>
            </w:r>
          </w:p>
          <w:p w:rsidR="0074117D" w:rsidRPr="00E07EBD" w:rsidRDefault="0074117D" w:rsidP="00055ABF">
            <w:pPr>
              <w:pStyle w:val="11"/>
              <w:rPr>
                <w:rFonts w:eastAsia="Calibri"/>
                <w:sz w:val="24"/>
              </w:rPr>
            </w:pPr>
            <w:r w:rsidRPr="00E07EBD">
              <w:rPr>
                <w:rFonts w:eastAsia="Calibri"/>
                <w:sz w:val="24"/>
              </w:rPr>
              <w:t>- Умение правильно держать карандаш, лист.</w:t>
            </w:r>
          </w:p>
          <w:p w:rsidR="0074117D" w:rsidRPr="00E07EBD" w:rsidRDefault="0074117D" w:rsidP="00055ABF">
            <w:pPr>
              <w:pStyle w:val="11"/>
              <w:rPr>
                <w:rFonts w:eastAsia="Times New Roman"/>
                <w:sz w:val="24"/>
              </w:rPr>
            </w:pPr>
            <w:r w:rsidRPr="00E07EBD">
              <w:rPr>
                <w:rFonts w:eastAsia="Calibri"/>
                <w:sz w:val="24"/>
              </w:rPr>
              <w:t>- Знакомство со свойствами бумаги, пластилина,</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влажного песка.</w:t>
            </w:r>
          </w:p>
          <w:p w:rsidR="0074117D" w:rsidRPr="00E07EBD" w:rsidRDefault="0074117D" w:rsidP="00055ABF">
            <w:pPr>
              <w:pStyle w:val="11"/>
            </w:pPr>
            <w:r w:rsidRPr="00E07EBD">
              <w:rPr>
                <w:rFonts w:eastAsia="Calibri"/>
                <w:sz w:val="24"/>
              </w:rPr>
              <w:t>- Создавать простые постройки.</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sz w:val="24"/>
              </w:rPr>
            </w:pPr>
            <w:r w:rsidRPr="00E07EBD">
              <w:rPr>
                <w:rFonts w:eastAsia="Calibri"/>
                <w:sz w:val="24"/>
              </w:rPr>
              <w:t>- Учить ходить и бегать за воспитателем и между двумя линиями, сохраняя равновесие.</w:t>
            </w:r>
          </w:p>
          <w:p w:rsidR="0074117D" w:rsidRPr="00E07EBD" w:rsidRDefault="0074117D" w:rsidP="00055ABF">
            <w:pPr>
              <w:pStyle w:val="11"/>
              <w:rPr>
                <w:rFonts w:eastAsia="Calibri"/>
                <w:sz w:val="24"/>
              </w:rPr>
            </w:pPr>
            <w:r w:rsidRPr="00E07EBD">
              <w:rPr>
                <w:rFonts w:eastAsia="Calibri"/>
                <w:sz w:val="24"/>
              </w:rPr>
              <w:t>-Учить прыгать на двух ногах.</w:t>
            </w:r>
          </w:p>
          <w:p w:rsidR="0074117D" w:rsidRPr="00E07EBD" w:rsidRDefault="0074117D" w:rsidP="00055ABF">
            <w:pPr>
              <w:pStyle w:val="11"/>
              <w:rPr>
                <w:rFonts w:eastAsia="Calibri"/>
              </w:rPr>
            </w:pPr>
            <w:r w:rsidRPr="00E07EBD">
              <w:rPr>
                <w:rFonts w:eastAsia="Calibri"/>
                <w:sz w:val="24"/>
              </w:rPr>
              <w:t>-Познакомить с ходьбой и бегом в колонне.</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lastRenderedPageBreak/>
              <w:t>X</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Разговаривать о любимых игрушках:</w:t>
            </w:r>
          </w:p>
          <w:p w:rsidR="0074117D" w:rsidRPr="00E07EBD" w:rsidRDefault="0074117D" w:rsidP="00055ABF">
            <w:pPr>
              <w:pStyle w:val="11"/>
              <w:rPr>
                <w:rFonts w:eastAsia="Calibri"/>
                <w:sz w:val="24"/>
              </w:rPr>
            </w:pPr>
            <w:r w:rsidRPr="00E07EBD">
              <w:rPr>
                <w:rFonts w:eastAsia="Calibri"/>
                <w:sz w:val="24"/>
              </w:rPr>
              <w:t>- С помощью воспитателя определять и назвать ярко выраженное эмоциональное состояние (смеётся, плачет, испугался …)</w:t>
            </w:r>
          </w:p>
          <w:p w:rsidR="0074117D" w:rsidRPr="00E07EBD" w:rsidRDefault="0074117D" w:rsidP="00055ABF">
            <w:pPr>
              <w:pStyle w:val="11"/>
              <w:rPr>
                <w:rFonts w:eastAsia="Calibri"/>
                <w:sz w:val="24"/>
              </w:rPr>
            </w:pPr>
            <w:r w:rsidRPr="00E07EBD">
              <w:rPr>
                <w:rFonts w:eastAsia="Calibri"/>
                <w:sz w:val="24"/>
              </w:rPr>
              <w:t xml:space="preserve">- Различать формы обращения ко взрослым </w:t>
            </w:r>
          </w:p>
          <w:p w:rsidR="0074117D" w:rsidRPr="00E07EBD" w:rsidRDefault="0074117D" w:rsidP="00055ABF">
            <w:pPr>
              <w:pStyle w:val="11"/>
              <w:rPr>
                <w:rFonts w:eastAsia="Calibri"/>
                <w:sz w:val="24"/>
              </w:rPr>
            </w:pPr>
            <w:r w:rsidRPr="00E07EBD">
              <w:rPr>
                <w:rFonts w:eastAsia="Calibri"/>
                <w:sz w:val="24"/>
              </w:rPr>
              <w:t>- Рассматривать иллюстрации</w:t>
            </w:r>
          </w:p>
          <w:p w:rsidR="0074117D" w:rsidRPr="00E07EBD" w:rsidRDefault="0074117D" w:rsidP="00055ABF">
            <w:pPr>
              <w:pStyle w:val="11"/>
              <w:rPr>
                <w:rFonts w:eastAsia="Calibri"/>
                <w:sz w:val="24"/>
              </w:rPr>
            </w:pPr>
            <w:r w:rsidRPr="00E07EBD">
              <w:rPr>
                <w:rFonts w:eastAsia="Calibri"/>
                <w:sz w:val="24"/>
              </w:rPr>
              <w:t>- Назвать действия гигиенических процессов: умывание, причёсывание, одевание.</w:t>
            </w:r>
          </w:p>
          <w:p w:rsidR="0074117D" w:rsidRPr="00E07EBD" w:rsidRDefault="0074117D" w:rsidP="00055ABF">
            <w:pPr>
              <w:pStyle w:val="11"/>
              <w:rPr>
                <w:rFonts w:eastAsia="Calibri"/>
                <w:sz w:val="24"/>
              </w:rPr>
            </w:pPr>
            <w:r w:rsidRPr="00E07EBD">
              <w:rPr>
                <w:rFonts w:eastAsia="Calibri"/>
                <w:sz w:val="24"/>
              </w:rPr>
              <w:t>- Развивать слуховое внимание.</w:t>
            </w:r>
          </w:p>
          <w:p w:rsidR="0074117D" w:rsidRPr="00E07EBD" w:rsidRDefault="0074117D" w:rsidP="00055ABF">
            <w:pPr>
              <w:pStyle w:val="11"/>
              <w:rPr>
                <w:rFonts w:eastAsia="Times New Roman"/>
                <w:sz w:val="24"/>
              </w:rPr>
            </w:pPr>
            <w:r w:rsidRPr="00E07EBD">
              <w:rPr>
                <w:rFonts w:eastAsia="Calibri"/>
                <w:sz w:val="24"/>
              </w:rPr>
              <w:t>- Воспитывать желание слушать чтение</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художественной литературы. </w:t>
            </w:r>
          </w:p>
          <w:p w:rsidR="0074117D" w:rsidRPr="00E07EBD" w:rsidRDefault="0074117D" w:rsidP="00055ABF">
            <w:pPr>
              <w:pStyle w:val="11"/>
              <w:rPr>
                <w:rFonts w:eastAsia="Times New Roman"/>
                <w:sz w:val="24"/>
              </w:rPr>
            </w:pPr>
            <w:r w:rsidRPr="00E07EBD">
              <w:rPr>
                <w:rFonts w:eastAsia="Calibri"/>
                <w:sz w:val="24"/>
              </w:rPr>
              <w:t xml:space="preserve">- Повторять за взрослым знакомые строчки и </w:t>
            </w:r>
          </w:p>
          <w:p w:rsidR="0074117D" w:rsidRPr="00E07EBD" w:rsidRDefault="0074117D" w:rsidP="00055ABF">
            <w:pPr>
              <w:pStyle w:val="11"/>
              <w:rPr>
                <w:rFonts w:eastAsia="Calibri"/>
              </w:rPr>
            </w:pPr>
            <w:r w:rsidRPr="00E07EBD">
              <w:rPr>
                <w:rFonts w:eastAsia="Times New Roman"/>
                <w:sz w:val="24"/>
              </w:rPr>
              <w:t xml:space="preserve">  </w:t>
            </w:r>
            <w:r w:rsidRPr="00E07EBD">
              <w:rPr>
                <w:rFonts w:eastAsia="Calibri"/>
                <w:sz w:val="24"/>
              </w:rPr>
              <w:t>рифмы стихов, песенок.</w:t>
            </w: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Узнавать геометрические фигуры (круг, квадрат).</w:t>
            </w:r>
          </w:p>
          <w:p w:rsidR="0074117D" w:rsidRPr="00E07EBD" w:rsidRDefault="0074117D" w:rsidP="00055ABF">
            <w:pPr>
              <w:pStyle w:val="11"/>
              <w:rPr>
                <w:rFonts w:eastAsia="Calibri"/>
                <w:sz w:val="24"/>
              </w:rPr>
            </w:pPr>
            <w:r w:rsidRPr="00E07EBD">
              <w:rPr>
                <w:rFonts w:eastAsia="Calibri"/>
                <w:sz w:val="24"/>
              </w:rPr>
              <w:t>- Обследовать геометрические фигуры.</w:t>
            </w:r>
          </w:p>
          <w:p w:rsidR="0074117D" w:rsidRPr="00E07EBD" w:rsidRDefault="0074117D" w:rsidP="00055ABF">
            <w:pPr>
              <w:pStyle w:val="11"/>
              <w:rPr>
                <w:rFonts w:eastAsia="Times New Roman"/>
                <w:sz w:val="24"/>
              </w:rPr>
            </w:pPr>
            <w:r w:rsidRPr="00E07EBD">
              <w:rPr>
                <w:rFonts w:eastAsia="Calibri"/>
                <w:sz w:val="24"/>
              </w:rPr>
              <w:t xml:space="preserve">- Простейшие способы обследования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(поглаживание, и ощупывание).</w:t>
            </w:r>
          </w:p>
          <w:p w:rsidR="0074117D" w:rsidRPr="00E07EBD" w:rsidRDefault="0074117D" w:rsidP="00055ABF">
            <w:pPr>
              <w:pStyle w:val="11"/>
              <w:rPr>
                <w:rFonts w:eastAsia="Calibri"/>
                <w:sz w:val="24"/>
              </w:rPr>
            </w:pPr>
            <w:r w:rsidRPr="00E07EBD">
              <w:rPr>
                <w:rFonts w:eastAsia="Calibri"/>
                <w:sz w:val="24"/>
              </w:rPr>
              <w:t>- Сравнивать предметы по 1-2 признакам.</w:t>
            </w:r>
          </w:p>
          <w:p w:rsidR="0074117D" w:rsidRPr="00E07EBD" w:rsidRDefault="0074117D" w:rsidP="00055ABF">
            <w:pPr>
              <w:pStyle w:val="11"/>
              <w:rPr>
                <w:rFonts w:eastAsia="Calibri"/>
                <w:sz w:val="24"/>
              </w:rPr>
            </w:pPr>
            <w:r w:rsidRPr="00E07EBD">
              <w:rPr>
                <w:rFonts w:eastAsia="Calibri"/>
                <w:sz w:val="24"/>
              </w:rPr>
              <w:t>- Различать на картинках детей и взрослых.</w:t>
            </w:r>
          </w:p>
          <w:p w:rsidR="0074117D" w:rsidRPr="00E07EBD" w:rsidRDefault="0074117D" w:rsidP="00055ABF">
            <w:pPr>
              <w:pStyle w:val="11"/>
              <w:rPr>
                <w:rFonts w:eastAsia="Times New Roman"/>
                <w:sz w:val="24"/>
              </w:rPr>
            </w:pPr>
            <w:r w:rsidRPr="00E07EBD">
              <w:rPr>
                <w:rFonts w:eastAsia="Calibri"/>
                <w:sz w:val="24"/>
              </w:rPr>
              <w:t xml:space="preserve">- Осваивать представление о себе: имя, фамилия, пол. </w:t>
            </w:r>
          </w:p>
          <w:p w:rsidR="0074117D" w:rsidRPr="00E07EBD" w:rsidRDefault="0074117D" w:rsidP="00055ABF">
            <w:pPr>
              <w:pStyle w:val="11"/>
              <w:rPr>
                <w:rFonts w:eastAsia="Times New Roman"/>
                <w:sz w:val="24"/>
              </w:rPr>
            </w:pPr>
            <w:r w:rsidRPr="00E07EBD">
              <w:rPr>
                <w:rFonts w:eastAsia="Calibri"/>
                <w:sz w:val="24"/>
              </w:rPr>
              <w:t xml:space="preserve">- Осваивать представление об объектах неживой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природы. (солнце, небо, дождь).</w:t>
            </w:r>
          </w:p>
          <w:p w:rsidR="0074117D" w:rsidRPr="00E07EBD" w:rsidRDefault="0074117D" w:rsidP="00055ABF">
            <w:pPr>
              <w:pStyle w:val="11"/>
              <w:rPr>
                <w:rFonts w:eastAsia="Calibri"/>
                <w:sz w:val="24"/>
              </w:rPr>
            </w:pPr>
            <w:r w:rsidRPr="00E07EBD">
              <w:rPr>
                <w:rFonts w:eastAsia="Calibri"/>
                <w:sz w:val="24"/>
              </w:rPr>
              <w:t>- Умение выделять части растения.</w:t>
            </w:r>
          </w:p>
          <w:p w:rsidR="0074117D" w:rsidRPr="00E07EBD" w:rsidRDefault="0074117D" w:rsidP="00055ABF">
            <w:pPr>
              <w:pStyle w:val="11"/>
              <w:rPr>
                <w:rFonts w:eastAsia="Times New Roman"/>
                <w:sz w:val="24"/>
              </w:rPr>
            </w:pPr>
            <w:r w:rsidRPr="00E07EBD">
              <w:rPr>
                <w:rFonts w:eastAsia="Calibri"/>
                <w:sz w:val="24"/>
              </w:rPr>
              <w:t>- Накопления впечатлений о сезонных явлениях:</w:t>
            </w:r>
          </w:p>
          <w:p w:rsidR="0074117D" w:rsidRPr="00E07EBD" w:rsidRDefault="0074117D" w:rsidP="00055ABF">
            <w:pPr>
              <w:pStyle w:val="11"/>
              <w:rPr>
                <w:rFonts w:eastAsia="Calibri"/>
              </w:rPr>
            </w:pPr>
            <w:r w:rsidRPr="00E07EBD">
              <w:rPr>
                <w:rFonts w:eastAsia="Times New Roman"/>
                <w:sz w:val="24"/>
              </w:rPr>
              <w:t xml:space="preserve">   </w:t>
            </w:r>
            <w:r w:rsidRPr="00E07EBD">
              <w:rPr>
                <w:rFonts w:eastAsia="Calibri"/>
                <w:sz w:val="24"/>
              </w:rPr>
              <w:t>осень.</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Times New Roman"/>
                <w:sz w:val="24"/>
              </w:rPr>
            </w:pPr>
            <w:r w:rsidRPr="00E07EBD">
              <w:rPr>
                <w:rFonts w:eastAsia="Calibri"/>
                <w:sz w:val="24"/>
              </w:rPr>
              <w:t>- Понимать и различать ярко выраженное</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эмоциональное состояние людей.</w:t>
            </w:r>
          </w:p>
          <w:p w:rsidR="0074117D" w:rsidRPr="00E07EBD" w:rsidRDefault="0074117D" w:rsidP="00055ABF">
            <w:pPr>
              <w:pStyle w:val="11"/>
              <w:rPr>
                <w:rFonts w:eastAsia="Calibri"/>
                <w:sz w:val="24"/>
              </w:rPr>
            </w:pPr>
            <w:r w:rsidRPr="00E07EBD">
              <w:rPr>
                <w:rFonts w:eastAsia="Calibri"/>
                <w:sz w:val="24"/>
              </w:rPr>
              <w:t>- Договариваться о совместных действиях.</w:t>
            </w:r>
          </w:p>
          <w:p w:rsidR="0074117D" w:rsidRPr="00E07EBD" w:rsidRDefault="0074117D" w:rsidP="00055ABF">
            <w:pPr>
              <w:pStyle w:val="11"/>
              <w:rPr>
                <w:rFonts w:eastAsia="Calibri"/>
                <w:sz w:val="24"/>
              </w:rPr>
            </w:pPr>
            <w:r w:rsidRPr="00E07EBD">
              <w:rPr>
                <w:rFonts w:eastAsia="Calibri"/>
                <w:sz w:val="24"/>
              </w:rPr>
              <w:t>- Делиться игрушками.</w:t>
            </w:r>
          </w:p>
          <w:p w:rsidR="0074117D" w:rsidRPr="00E07EBD" w:rsidRDefault="0074117D" w:rsidP="00055ABF">
            <w:pPr>
              <w:pStyle w:val="11"/>
              <w:rPr>
                <w:rFonts w:eastAsia="Calibri"/>
                <w:sz w:val="24"/>
              </w:rPr>
            </w:pPr>
            <w:r w:rsidRPr="00E07EBD">
              <w:rPr>
                <w:rFonts w:eastAsia="Calibri"/>
                <w:sz w:val="24"/>
              </w:rPr>
              <w:t>- Представление о семье, членах семьи</w:t>
            </w:r>
          </w:p>
          <w:p w:rsidR="0074117D" w:rsidRPr="00E07EBD" w:rsidRDefault="0074117D" w:rsidP="00055ABF">
            <w:pPr>
              <w:pStyle w:val="11"/>
              <w:rPr>
                <w:rFonts w:eastAsia="Calibri"/>
                <w:sz w:val="24"/>
              </w:rPr>
            </w:pPr>
            <w:r w:rsidRPr="00E07EBD">
              <w:rPr>
                <w:rFonts w:eastAsia="Calibri"/>
                <w:sz w:val="24"/>
              </w:rPr>
              <w:t>- Предметы делаются людьми.</w:t>
            </w:r>
          </w:p>
          <w:p w:rsidR="0074117D" w:rsidRPr="00E07EBD" w:rsidRDefault="0074117D" w:rsidP="00055ABF">
            <w:pPr>
              <w:pStyle w:val="11"/>
              <w:rPr>
                <w:rFonts w:eastAsia="Calibri"/>
              </w:rPr>
            </w:pPr>
            <w:r w:rsidRPr="00E07EBD">
              <w:rPr>
                <w:rFonts w:eastAsia="Calibri"/>
                <w:sz w:val="24"/>
              </w:rPr>
              <w:t>- Знакомство с трудом взрослых в детском саду (повар, прачка, медицинская сестра).</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Интерес к предметам одежды.</w:t>
            </w:r>
          </w:p>
          <w:p w:rsidR="0074117D" w:rsidRPr="00E07EBD" w:rsidRDefault="0074117D" w:rsidP="00055ABF">
            <w:pPr>
              <w:pStyle w:val="11"/>
              <w:rPr>
                <w:rFonts w:eastAsia="Calibri"/>
                <w:sz w:val="24"/>
              </w:rPr>
            </w:pPr>
            <w:r w:rsidRPr="00E07EBD">
              <w:rPr>
                <w:rFonts w:eastAsia="Calibri"/>
                <w:sz w:val="24"/>
              </w:rPr>
              <w:t>- К природным явлениям.</w:t>
            </w:r>
          </w:p>
          <w:p w:rsidR="0074117D" w:rsidRPr="00E07EBD" w:rsidRDefault="0074117D" w:rsidP="00055ABF">
            <w:pPr>
              <w:pStyle w:val="11"/>
              <w:rPr>
                <w:rFonts w:eastAsia="Calibri"/>
                <w:sz w:val="24"/>
              </w:rPr>
            </w:pPr>
            <w:r w:rsidRPr="00E07EBD">
              <w:rPr>
                <w:rFonts w:eastAsia="Calibri"/>
                <w:sz w:val="24"/>
              </w:rPr>
              <w:t>- Сенсорные признаки явлений.</w:t>
            </w:r>
          </w:p>
          <w:p w:rsidR="0074117D" w:rsidRPr="00E07EBD" w:rsidRDefault="0074117D" w:rsidP="00055ABF">
            <w:pPr>
              <w:pStyle w:val="11"/>
              <w:rPr>
                <w:rFonts w:eastAsia="Calibri"/>
                <w:sz w:val="24"/>
              </w:rPr>
            </w:pPr>
            <w:r w:rsidRPr="00E07EBD">
              <w:rPr>
                <w:rFonts w:eastAsia="Calibri"/>
                <w:sz w:val="24"/>
              </w:rPr>
              <w:t>- Знакомство с деревянной игрушкой – свистулька.</w:t>
            </w:r>
          </w:p>
          <w:p w:rsidR="0074117D" w:rsidRPr="00E07EBD" w:rsidRDefault="0074117D" w:rsidP="00055ABF">
            <w:pPr>
              <w:pStyle w:val="11"/>
              <w:rPr>
                <w:rFonts w:eastAsia="Times New Roman"/>
                <w:sz w:val="24"/>
              </w:rPr>
            </w:pPr>
            <w:r w:rsidRPr="00E07EBD">
              <w:rPr>
                <w:rFonts w:eastAsia="Calibri"/>
                <w:sz w:val="24"/>
              </w:rPr>
              <w:t>- Эмоционально откликаться на некоторые средства</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выразительности.</w:t>
            </w:r>
          </w:p>
          <w:p w:rsidR="0074117D" w:rsidRPr="00E07EBD" w:rsidRDefault="0074117D" w:rsidP="00055ABF">
            <w:pPr>
              <w:pStyle w:val="11"/>
              <w:rPr>
                <w:rFonts w:eastAsia="Times New Roman"/>
                <w:sz w:val="24"/>
              </w:rPr>
            </w:pPr>
            <w:r w:rsidRPr="00E07EBD">
              <w:rPr>
                <w:rFonts w:eastAsia="Calibri"/>
                <w:sz w:val="24"/>
              </w:rPr>
              <w:t xml:space="preserve">- Знакомство со способами изображения предметов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разных форм.</w:t>
            </w:r>
          </w:p>
          <w:p w:rsidR="0074117D" w:rsidRPr="00E07EBD" w:rsidRDefault="0074117D" w:rsidP="00055ABF">
            <w:pPr>
              <w:pStyle w:val="11"/>
              <w:rPr>
                <w:rFonts w:eastAsia="Calibri"/>
                <w:sz w:val="24"/>
              </w:rPr>
            </w:pPr>
            <w:r w:rsidRPr="00E07EBD">
              <w:rPr>
                <w:rFonts w:eastAsia="Calibri"/>
                <w:sz w:val="24"/>
              </w:rPr>
              <w:t>- Регулировать силу нажима.</w:t>
            </w:r>
          </w:p>
          <w:p w:rsidR="0074117D" w:rsidRPr="00E07EBD" w:rsidRDefault="0074117D" w:rsidP="00055ABF">
            <w:pPr>
              <w:pStyle w:val="11"/>
              <w:rPr>
                <w:rFonts w:eastAsia="Calibri"/>
                <w:sz w:val="24"/>
              </w:rPr>
            </w:pPr>
            <w:r w:rsidRPr="00E07EBD">
              <w:rPr>
                <w:rFonts w:eastAsia="Calibri"/>
                <w:sz w:val="24"/>
              </w:rPr>
              <w:t>- Создать изображение на бумаге разной формы.</w:t>
            </w:r>
          </w:p>
          <w:p w:rsidR="0074117D" w:rsidRPr="00E07EBD" w:rsidRDefault="0074117D" w:rsidP="00055ABF">
            <w:pPr>
              <w:pStyle w:val="11"/>
              <w:rPr>
                <w:rFonts w:eastAsia="Times New Roman"/>
                <w:sz w:val="24"/>
              </w:rPr>
            </w:pPr>
            <w:r w:rsidRPr="00E07EBD">
              <w:rPr>
                <w:rFonts w:eastAsia="Calibri"/>
                <w:sz w:val="24"/>
              </w:rPr>
              <w:t xml:space="preserve">- Аккуратно и правильно пользоваться клеем,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кистью, салфеткой.</w:t>
            </w:r>
          </w:p>
          <w:p w:rsidR="0074117D" w:rsidRPr="00E07EBD" w:rsidRDefault="0074117D" w:rsidP="00055ABF">
            <w:pPr>
              <w:pStyle w:val="11"/>
              <w:rPr>
                <w:rFonts w:eastAsia="Calibri"/>
                <w:sz w:val="24"/>
              </w:rPr>
            </w:pPr>
            <w:r w:rsidRPr="00E07EBD">
              <w:rPr>
                <w:rFonts w:eastAsia="Calibri"/>
                <w:sz w:val="24"/>
              </w:rPr>
              <w:t>- Создание простых форм в лепке.</w:t>
            </w:r>
          </w:p>
          <w:p w:rsidR="0074117D" w:rsidRPr="00E07EBD" w:rsidRDefault="0074117D" w:rsidP="00055ABF">
            <w:pPr>
              <w:pStyle w:val="11"/>
            </w:pPr>
            <w:r w:rsidRPr="00E07EBD">
              <w:rPr>
                <w:rFonts w:eastAsia="Calibri"/>
                <w:sz w:val="24"/>
              </w:rPr>
              <w:t xml:space="preserve">- Постройка предметов мебели из кубиков кирпич. </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sz w:val="24"/>
              </w:rPr>
            </w:pPr>
            <w:r w:rsidRPr="00E07EBD">
              <w:rPr>
                <w:rFonts w:eastAsia="Calibri"/>
                <w:sz w:val="24"/>
              </w:rPr>
              <w:t>- Развивать умение отталкивать мяч двумя руками и подлезать под шнур.</w:t>
            </w:r>
          </w:p>
          <w:p w:rsidR="0074117D" w:rsidRPr="00E07EBD" w:rsidRDefault="0074117D" w:rsidP="00055ABF">
            <w:pPr>
              <w:pStyle w:val="11"/>
              <w:rPr>
                <w:rFonts w:eastAsia="Calibri"/>
                <w:sz w:val="24"/>
              </w:rPr>
            </w:pPr>
            <w:r w:rsidRPr="00E07EBD">
              <w:rPr>
                <w:rFonts w:eastAsia="Calibri"/>
                <w:sz w:val="24"/>
              </w:rPr>
              <w:t>-Учить ходить и бегать по кругу, останавливаясь на сигнал воспитателя.</w:t>
            </w:r>
          </w:p>
          <w:p w:rsidR="0074117D" w:rsidRPr="00E07EBD" w:rsidRDefault="0074117D" w:rsidP="00055ABF">
            <w:pPr>
              <w:pStyle w:val="11"/>
              <w:rPr>
                <w:rFonts w:eastAsia="Calibri"/>
                <w:sz w:val="24"/>
              </w:rPr>
            </w:pPr>
          </w:p>
          <w:p w:rsidR="0074117D" w:rsidRPr="00E07EBD" w:rsidRDefault="0074117D" w:rsidP="00055ABF">
            <w:pPr>
              <w:pStyle w:val="11"/>
              <w:rPr>
                <w:rFonts w:eastAsia="Calibri"/>
              </w:rPr>
            </w:pPr>
            <w:r w:rsidRPr="00E07EBD">
              <w:rPr>
                <w:rFonts w:eastAsia="Calibri"/>
                <w:sz w:val="24"/>
              </w:rPr>
              <w:t>-Упражнять в подпрыгивании на месте, прокатывании мяча и ползании на четвереньках/</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t>XI</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Называть членов семьи</w:t>
            </w:r>
          </w:p>
          <w:p w:rsidR="0074117D" w:rsidRPr="00E07EBD" w:rsidRDefault="0074117D" w:rsidP="00055ABF">
            <w:pPr>
              <w:pStyle w:val="11"/>
              <w:rPr>
                <w:rFonts w:eastAsia="Calibri"/>
                <w:sz w:val="24"/>
              </w:rPr>
            </w:pPr>
            <w:r w:rsidRPr="00E07EBD">
              <w:rPr>
                <w:rFonts w:eastAsia="Calibri"/>
                <w:sz w:val="24"/>
              </w:rPr>
              <w:t>- Задавать вопросы.</w:t>
            </w:r>
          </w:p>
          <w:p w:rsidR="0074117D" w:rsidRPr="00E07EBD" w:rsidRDefault="0074117D" w:rsidP="00055ABF">
            <w:pPr>
              <w:pStyle w:val="11"/>
              <w:rPr>
                <w:rFonts w:eastAsia="Times New Roman"/>
                <w:sz w:val="24"/>
              </w:rPr>
            </w:pPr>
            <w:r w:rsidRPr="00E07EBD">
              <w:rPr>
                <w:rFonts w:eastAsia="Calibri"/>
                <w:sz w:val="24"/>
              </w:rPr>
              <w:t xml:space="preserve">- Согласовывать прилагательное с существительным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в роде, числе и падеже.</w:t>
            </w:r>
          </w:p>
          <w:p w:rsidR="0074117D" w:rsidRPr="00E07EBD" w:rsidRDefault="0074117D" w:rsidP="00055ABF">
            <w:pPr>
              <w:pStyle w:val="11"/>
              <w:rPr>
                <w:rFonts w:eastAsia="Times New Roman"/>
                <w:sz w:val="24"/>
              </w:rPr>
            </w:pPr>
            <w:r w:rsidRPr="00E07EBD">
              <w:rPr>
                <w:rFonts w:eastAsia="Calibri"/>
                <w:sz w:val="24"/>
              </w:rPr>
              <w:t xml:space="preserve">- Правильно использовать </w:t>
            </w:r>
            <w:r w:rsidRPr="00E07EBD">
              <w:rPr>
                <w:rFonts w:eastAsia="Calibri"/>
                <w:sz w:val="24"/>
              </w:rPr>
              <w:lastRenderedPageBreak/>
              <w:t>в речи название</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животных и их детёнышей.</w:t>
            </w:r>
          </w:p>
          <w:p w:rsidR="0074117D" w:rsidRPr="00E07EBD" w:rsidRDefault="0074117D" w:rsidP="00055ABF">
            <w:pPr>
              <w:pStyle w:val="11"/>
              <w:rPr>
                <w:rFonts w:eastAsia="Times New Roman"/>
                <w:sz w:val="24"/>
              </w:rPr>
            </w:pPr>
            <w:r w:rsidRPr="00E07EBD">
              <w:rPr>
                <w:rFonts w:eastAsia="Calibri"/>
                <w:sz w:val="24"/>
              </w:rPr>
              <w:t xml:space="preserve">- Название действия гигиенических процессов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культура еды, уход за внешним видом. </w:t>
            </w:r>
          </w:p>
          <w:p w:rsidR="0074117D" w:rsidRPr="00E07EBD" w:rsidRDefault="0074117D" w:rsidP="00055ABF">
            <w:pPr>
              <w:pStyle w:val="11"/>
              <w:rPr>
                <w:rFonts w:eastAsia="Calibri"/>
              </w:rPr>
            </w:pPr>
            <w:r w:rsidRPr="00E07EBD">
              <w:rPr>
                <w:rFonts w:eastAsia="Calibri"/>
                <w:sz w:val="24"/>
              </w:rPr>
              <w:t xml:space="preserve">- Развивать правильное речевое дыхание </w:t>
            </w: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lastRenderedPageBreak/>
              <w:t>- Назвать геометрические фигуры.</w:t>
            </w:r>
          </w:p>
          <w:p w:rsidR="0074117D" w:rsidRPr="00E07EBD" w:rsidRDefault="0074117D" w:rsidP="00055ABF">
            <w:pPr>
              <w:pStyle w:val="11"/>
              <w:rPr>
                <w:rFonts w:eastAsia="Times New Roman"/>
                <w:sz w:val="24"/>
              </w:rPr>
            </w:pPr>
            <w:r w:rsidRPr="00E07EBD">
              <w:rPr>
                <w:rFonts w:eastAsia="Calibri"/>
                <w:sz w:val="24"/>
              </w:rPr>
              <w:t>- Обследовать осязательно-двигательным способом</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геометрические фигуры.</w:t>
            </w:r>
          </w:p>
          <w:p w:rsidR="0074117D" w:rsidRPr="00E07EBD" w:rsidRDefault="0074117D" w:rsidP="00055ABF">
            <w:pPr>
              <w:pStyle w:val="11"/>
              <w:rPr>
                <w:rFonts w:eastAsia="Times New Roman"/>
                <w:sz w:val="24"/>
              </w:rPr>
            </w:pPr>
            <w:r w:rsidRPr="00E07EBD">
              <w:rPr>
                <w:rFonts w:eastAsia="Calibri"/>
                <w:sz w:val="24"/>
              </w:rPr>
              <w:t xml:space="preserve">- Осваивать слова обозначающие признаки </w:t>
            </w:r>
          </w:p>
          <w:p w:rsidR="0074117D" w:rsidRPr="00E07EBD" w:rsidRDefault="0074117D" w:rsidP="00055ABF">
            <w:pPr>
              <w:pStyle w:val="11"/>
              <w:rPr>
                <w:rFonts w:eastAsia="Calibri"/>
                <w:sz w:val="24"/>
              </w:rPr>
            </w:pPr>
            <w:r w:rsidRPr="00E07EBD">
              <w:rPr>
                <w:rFonts w:eastAsia="Times New Roman"/>
                <w:sz w:val="24"/>
              </w:rPr>
              <w:lastRenderedPageBreak/>
              <w:t xml:space="preserve">   </w:t>
            </w:r>
            <w:r w:rsidRPr="00E07EBD">
              <w:rPr>
                <w:rFonts w:eastAsia="Calibri"/>
                <w:sz w:val="24"/>
              </w:rPr>
              <w:t>предметов.</w:t>
            </w:r>
          </w:p>
          <w:p w:rsidR="0074117D" w:rsidRPr="00E07EBD" w:rsidRDefault="0074117D" w:rsidP="00055ABF">
            <w:pPr>
              <w:pStyle w:val="11"/>
              <w:rPr>
                <w:rFonts w:eastAsia="Calibri"/>
                <w:sz w:val="24"/>
              </w:rPr>
            </w:pPr>
            <w:r w:rsidRPr="00E07EBD">
              <w:rPr>
                <w:rFonts w:eastAsia="Calibri"/>
                <w:sz w:val="24"/>
              </w:rPr>
              <w:t>- Выделять сходства и различия.</w:t>
            </w:r>
          </w:p>
          <w:p w:rsidR="0074117D" w:rsidRPr="00E07EBD" w:rsidRDefault="0074117D" w:rsidP="00055ABF">
            <w:pPr>
              <w:pStyle w:val="11"/>
              <w:rPr>
                <w:rFonts w:eastAsia="Calibri"/>
                <w:sz w:val="24"/>
              </w:rPr>
            </w:pPr>
            <w:r w:rsidRPr="00E07EBD">
              <w:rPr>
                <w:rFonts w:eastAsia="Calibri"/>
                <w:sz w:val="24"/>
              </w:rPr>
              <w:t>- Различать людей по возрасту и полу.</w:t>
            </w:r>
          </w:p>
          <w:p w:rsidR="0074117D" w:rsidRPr="00E07EBD" w:rsidRDefault="0074117D" w:rsidP="00055ABF">
            <w:pPr>
              <w:pStyle w:val="11"/>
              <w:rPr>
                <w:rFonts w:eastAsia="Times New Roman"/>
                <w:sz w:val="24"/>
              </w:rPr>
            </w:pPr>
            <w:r w:rsidRPr="00E07EBD">
              <w:rPr>
                <w:rFonts w:eastAsia="Calibri"/>
                <w:sz w:val="24"/>
              </w:rPr>
              <w:t>- Осваивать представления о любимых игрушках и</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занятиях.</w:t>
            </w:r>
          </w:p>
          <w:p w:rsidR="0074117D" w:rsidRPr="00E07EBD" w:rsidRDefault="0074117D" w:rsidP="00055ABF">
            <w:pPr>
              <w:pStyle w:val="11"/>
              <w:rPr>
                <w:rFonts w:eastAsia="Calibri"/>
                <w:sz w:val="24"/>
              </w:rPr>
            </w:pPr>
            <w:r w:rsidRPr="00E07EBD">
              <w:rPr>
                <w:rFonts w:eastAsia="Calibri"/>
                <w:sz w:val="24"/>
              </w:rPr>
              <w:t>- Представления о диких и домашних животных.</w:t>
            </w:r>
          </w:p>
          <w:p w:rsidR="0074117D" w:rsidRPr="00E07EBD" w:rsidRDefault="0074117D" w:rsidP="00055ABF">
            <w:pPr>
              <w:pStyle w:val="11"/>
              <w:rPr>
                <w:rFonts w:eastAsia="Calibri"/>
              </w:rPr>
            </w:pPr>
            <w:r w:rsidRPr="00E07EBD">
              <w:rPr>
                <w:rFonts w:eastAsia="Calibri"/>
                <w:sz w:val="24"/>
              </w:rPr>
              <w:t>- Особенности их жизни.</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lastRenderedPageBreak/>
              <w:t>- Побуждать к поддержке (пожалеть, угостить).</w:t>
            </w:r>
          </w:p>
          <w:p w:rsidR="0074117D" w:rsidRPr="00E07EBD" w:rsidRDefault="0074117D" w:rsidP="00055ABF">
            <w:pPr>
              <w:pStyle w:val="11"/>
              <w:rPr>
                <w:rFonts w:eastAsia="Calibri"/>
                <w:sz w:val="24"/>
              </w:rPr>
            </w:pPr>
            <w:r w:rsidRPr="00E07EBD">
              <w:rPr>
                <w:rFonts w:eastAsia="Calibri"/>
                <w:sz w:val="24"/>
              </w:rPr>
              <w:t>- Вступать в парное общение.</w:t>
            </w:r>
          </w:p>
          <w:p w:rsidR="0074117D" w:rsidRPr="00E07EBD" w:rsidRDefault="0074117D" w:rsidP="00055ABF">
            <w:pPr>
              <w:pStyle w:val="11"/>
              <w:rPr>
                <w:rFonts w:eastAsia="Calibri"/>
                <w:sz w:val="24"/>
              </w:rPr>
            </w:pPr>
            <w:r w:rsidRPr="00E07EBD">
              <w:rPr>
                <w:rFonts w:eastAsia="Calibri"/>
                <w:sz w:val="24"/>
              </w:rPr>
              <w:t>- Не обижать друг друга.</w:t>
            </w:r>
          </w:p>
          <w:p w:rsidR="0074117D" w:rsidRPr="00E07EBD" w:rsidRDefault="0074117D" w:rsidP="00055ABF">
            <w:pPr>
              <w:pStyle w:val="11"/>
              <w:rPr>
                <w:rFonts w:eastAsia="Times New Roman"/>
                <w:sz w:val="24"/>
              </w:rPr>
            </w:pPr>
            <w:r w:rsidRPr="00E07EBD">
              <w:rPr>
                <w:rFonts w:eastAsia="Calibri"/>
                <w:sz w:val="24"/>
              </w:rPr>
              <w:t xml:space="preserve">- Отношение в семье (родители любят детей, </w:t>
            </w:r>
          </w:p>
          <w:p w:rsidR="0074117D" w:rsidRPr="00E07EBD" w:rsidRDefault="0074117D" w:rsidP="00055ABF">
            <w:pPr>
              <w:pStyle w:val="11"/>
              <w:rPr>
                <w:rFonts w:eastAsia="Calibri"/>
                <w:sz w:val="24"/>
              </w:rPr>
            </w:pPr>
            <w:r w:rsidRPr="00E07EBD">
              <w:rPr>
                <w:rFonts w:eastAsia="Times New Roman"/>
                <w:sz w:val="24"/>
              </w:rPr>
              <w:lastRenderedPageBreak/>
              <w:t xml:space="preserve">  </w:t>
            </w:r>
            <w:r w:rsidRPr="00E07EBD">
              <w:rPr>
                <w:rFonts w:eastAsia="Calibri"/>
                <w:sz w:val="24"/>
              </w:rPr>
              <w:t>заботятся).</w:t>
            </w:r>
          </w:p>
          <w:p w:rsidR="0074117D" w:rsidRPr="00E07EBD" w:rsidRDefault="0074117D" w:rsidP="00055ABF">
            <w:pPr>
              <w:pStyle w:val="11"/>
              <w:rPr>
                <w:rFonts w:eastAsia="Calibri"/>
                <w:sz w:val="24"/>
              </w:rPr>
            </w:pPr>
            <w:r w:rsidRPr="00E07EBD">
              <w:rPr>
                <w:rFonts w:eastAsia="Calibri"/>
                <w:sz w:val="24"/>
              </w:rPr>
              <w:t>- Уход за своим внешним видом.</w:t>
            </w:r>
          </w:p>
          <w:p w:rsidR="0074117D" w:rsidRPr="00E07EBD" w:rsidRDefault="0074117D" w:rsidP="00055ABF">
            <w:pPr>
              <w:pStyle w:val="11"/>
              <w:rPr>
                <w:rFonts w:eastAsia="Times New Roman"/>
                <w:sz w:val="24"/>
              </w:rPr>
            </w:pPr>
            <w:r w:rsidRPr="00E07EBD">
              <w:rPr>
                <w:rFonts w:eastAsia="Calibri"/>
                <w:sz w:val="24"/>
              </w:rPr>
              <w:t>- Элементарные правила безопасного обращения с</w:t>
            </w:r>
          </w:p>
          <w:p w:rsidR="0074117D" w:rsidRPr="00E07EBD" w:rsidRDefault="0074117D" w:rsidP="00055ABF">
            <w:pPr>
              <w:pStyle w:val="11"/>
              <w:rPr>
                <w:rFonts w:eastAsia="Calibri"/>
              </w:rPr>
            </w:pPr>
            <w:r w:rsidRPr="00E07EBD">
              <w:rPr>
                <w:rFonts w:eastAsia="Times New Roman"/>
                <w:sz w:val="24"/>
              </w:rPr>
              <w:t xml:space="preserve">   </w:t>
            </w:r>
            <w:r w:rsidRPr="00E07EBD">
              <w:rPr>
                <w:rFonts w:eastAsia="Calibri"/>
                <w:sz w:val="24"/>
              </w:rPr>
              <w:t>игрушками.</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lastRenderedPageBreak/>
              <w:t>- Знакомство со свойствами глины.</w:t>
            </w:r>
          </w:p>
          <w:p w:rsidR="0074117D" w:rsidRPr="00E07EBD" w:rsidRDefault="0074117D" w:rsidP="00055ABF">
            <w:pPr>
              <w:pStyle w:val="11"/>
              <w:rPr>
                <w:rFonts w:eastAsia="Calibri"/>
                <w:sz w:val="24"/>
              </w:rPr>
            </w:pPr>
            <w:r w:rsidRPr="00E07EBD">
              <w:rPr>
                <w:rFonts w:eastAsia="Calibri"/>
                <w:sz w:val="24"/>
              </w:rPr>
              <w:t>- Знакомство с именем игрушки.</w:t>
            </w:r>
          </w:p>
          <w:p w:rsidR="0074117D" w:rsidRPr="00E07EBD" w:rsidRDefault="0074117D" w:rsidP="00055ABF">
            <w:pPr>
              <w:pStyle w:val="11"/>
              <w:rPr>
                <w:rFonts w:eastAsia="Calibri"/>
                <w:sz w:val="24"/>
              </w:rPr>
            </w:pPr>
            <w:r w:rsidRPr="00E07EBD">
              <w:rPr>
                <w:rFonts w:eastAsia="Calibri"/>
                <w:sz w:val="24"/>
              </w:rPr>
              <w:t>- Узнавать изображение объектов, называть их.</w:t>
            </w:r>
          </w:p>
          <w:p w:rsidR="0074117D" w:rsidRPr="00E07EBD" w:rsidRDefault="0074117D" w:rsidP="00055ABF">
            <w:pPr>
              <w:pStyle w:val="11"/>
              <w:rPr>
                <w:rFonts w:eastAsia="Calibri"/>
                <w:sz w:val="24"/>
              </w:rPr>
            </w:pPr>
            <w:r w:rsidRPr="00E07EBD">
              <w:rPr>
                <w:rFonts w:eastAsia="Calibri"/>
                <w:sz w:val="24"/>
              </w:rPr>
              <w:t xml:space="preserve">- Создавать простые </w:t>
            </w:r>
            <w:r w:rsidRPr="00E07EBD">
              <w:rPr>
                <w:rFonts w:eastAsia="Calibri"/>
                <w:sz w:val="24"/>
              </w:rPr>
              <w:lastRenderedPageBreak/>
              <w:t>изображения.</w:t>
            </w:r>
          </w:p>
          <w:p w:rsidR="0074117D" w:rsidRPr="00E07EBD" w:rsidRDefault="0074117D" w:rsidP="00055ABF">
            <w:pPr>
              <w:pStyle w:val="11"/>
              <w:rPr>
                <w:rFonts w:eastAsia="Calibri"/>
                <w:sz w:val="24"/>
              </w:rPr>
            </w:pPr>
            <w:r w:rsidRPr="00E07EBD">
              <w:rPr>
                <w:rFonts w:eastAsia="Calibri"/>
                <w:sz w:val="24"/>
              </w:rPr>
              <w:t>- Комбинировать разные формы и линии.</w:t>
            </w:r>
          </w:p>
          <w:p w:rsidR="0074117D" w:rsidRPr="00E07EBD" w:rsidRDefault="0074117D" w:rsidP="00055ABF">
            <w:pPr>
              <w:pStyle w:val="11"/>
              <w:rPr>
                <w:rFonts w:eastAsia="Calibri"/>
                <w:sz w:val="24"/>
              </w:rPr>
            </w:pPr>
            <w:r w:rsidRPr="00E07EBD">
              <w:rPr>
                <w:rFonts w:eastAsia="Calibri"/>
                <w:sz w:val="24"/>
              </w:rPr>
              <w:t>- Передавать элементы декоративного узора.</w:t>
            </w:r>
          </w:p>
          <w:p w:rsidR="0074117D" w:rsidRPr="00E07EBD" w:rsidRDefault="0074117D" w:rsidP="00055ABF">
            <w:pPr>
              <w:pStyle w:val="11"/>
              <w:rPr>
                <w:rFonts w:eastAsia="Calibri"/>
                <w:sz w:val="24"/>
              </w:rPr>
            </w:pPr>
            <w:r w:rsidRPr="00E07EBD">
              <w:rPr>
                <w:rFonts w:eastAsia="Calibri"/>
                <w:sz w:val="24"/>
              </w:rPr>
              <w:t>- Создавать изображение используя 1-2 цвета.</w:t>
            </w:r>
          </w:p>
          <w:p w:rsidR="0074117D" w:rsidRPr="00E07EBD" w:rsidRDefault="0074117D" w:rsidP="00055ABF">
            <w:pPr>
              <w:pStyle w:val="11"/>
              <w:rPr>
                <w:rFonts w:eastAsia="Times New Roman"/>
                <w:sz w:val="24"/>
              </w:rPr>
            </w:pPr>
            <w:r w:rsidRPr="00E07EBD">
              <w:rPr>
                <w:rFonts w:eastAsia="Calibri"/>
                <w:sz w:val="24"/>
              </w:rPr>
              <w:t xml:space="preserve">- Создавать постройки из кирпичиков вертикально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расположенных.</w:t>
            </w:r>
          </w:p>
          <w:p w:rsidR="0074117D" w:rsidRPr="00E07EBD" w:rsidRDefault="0074117D" w:rsidP="00055ABF">
            <w:pPr>
              <w:pStyle w:val="11"/>
            </w:pPr>
            <w:r w:rsidRPr="00E07EBD">
              <w:rPr>
                <w:rFonts w:eastAsia="Calibri"/>
                <w:sz w:val="24"/>
              </w:rPr>
              <w:t>- Музыка бывает разная по характеру.</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sz w:val="24"/>
              </w:rPr>
            </w:pPr>
            <w:r w:rsidRPr="00E07EBD">
              <w:rPr>
                <w:rFonts w:eastAsia="Calibri"/>
              </w:rPr>
              <w:lastRenderedPageBreak/>
              <w:t>-</w:t>
            </w:r>
            <w:r w:rsidRPr="00E07EBD">
              <w:rPr>
                <w:rFonts w:eastAsia="Calibri"/>
                <w:sz w:val="24"/>
              </w:rPr>
              <w:t>Учить сохранять равновесие при ходьбе и беге по уменьшенной площади.</w:t>
            </w:r>
          </w:p>
          <w:p w:rsidR="0074117D" w:rsidRPr="00E07EBD" w:rsidRDefault="0074117D" w:rsidP="00055ABF">
            <w:pPr>
              <w:pStyle w:val="11"/>
              <w:rPr>
                <w:rFonts w:eastAsia="Calibri"/>
                <w:sz w:val="24"/>
              </w:rPr>
            </w:pPr>
            <w:r w:rsidRPr="00E07EBD">
              <w:rPr>
                <w:rFonts w:eastAsia="Calibri"/>
                <w:sz w:val="24"/>
              </w:rPr>
              <w:t>-Упражнять в прокатывании мяча.</w:t>
            </w:r>
          </w:p>
          <w:p w:rsidR="0074117D" w:rsidRPr="00E07EBD" w:rsidRDefault="0074117D" w:rsidP="00055ABF">
            <w:pPr>
              <w:pStyle w:val="11"/>
              <w:rPr>
                <w:rFonts w:eastAsia="Calibri"/>
              </w:rPr>
            </w:pPr>
            <w:r w:rsidRPr="00E07EBD">
              <w:rPr>
                <w:rFonts w:eastAsia="Calibri"/>
                <w:sz w:val="24"/>
              </w:rPr>
              <w:t xml:space="preserve">-Закрепить умение </w:t>
            </w:r>
            <w:r w:rsidRPr="00E07EBD">
              <w:rPr>
                <w:rFonts w:eastAsia="Calibri"/>
                <w:sz w:val="24"/>
              </w:rPr>
              <w:lastRenderedPageBreak/>
              <w:t>подлезать под дугу на четвереньках.</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lastRenderedPageBreak/>
              <w:t>XII</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 xml:space="preserve">- Использовать ласковые формы имён </w:t>
            </w:r>
          </w:p>
          <w:p w:rsidR="0074117D" w:rsidRPr="00E07EBD" w:rsidRDefault="0074117D" w:rsidP="00055ABF">
            <w:pPr>
              <w:pStyle w:val="11"/>
              <w:rPr>
                <w:rFonts w:eastAsia="Calibri"/>
                <w:sz w:val="24"/>
              </w:rPr>
            </w:pPr>
            <w:r w:rsidRPr="00E07EBD">
              <w:rPr>
                <w:rFonts w:eastAsia="Calibri"/>
                <w:sz w:val="24"/>
              </w:rPr>
              <w:t>- Читать наизусть стихи.</w:t>
            </w:r>
          </w:p>
          <w:p w:rsidR="0074117D" w:rsidRPr="00E07EBD" w:rsidRDefault="0074117D" w:rsidP="00055ABF">
            <w:pPr>
              <w:pStyle w:val="11"/>
              <w:rPr>
                <w:rFonts w:eastAsia="Times New Roman"/>
                <w:sz w:val="24"/>
              </w:rPr>
            </w:pPr>
            <w:r w:rsidRPr="00E07EBD">
              <w:rPr>
                <w:rFonts w:eastAsia="Calibri"/>
                <w:sz w:val="24"/>
              </w:rPr>
              <w:t xml:space="preserve">- Правильно использовать в речи единственное и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множественное число.  </w:t>
            </w:r>
          </w:p>
          <w:p w:rsidR="0074117D" w:rsidRPr="00E07EBD" w:rsidRDefault="0074117D" w:rsidP="00055ABF">
            <w:pPr>
              <w:pStyle w:val="11"/>
              <w:rPr>
                <w:rFonts w:eastAsia="Calibri"/>
                <w:sz w:val="24"/>
              </w:rPr>
            </w:pPr>
            <w:r w:rsidRPr="00E07EBD">
              <w:rPr>
                <w:rFonts w:eastAsia="Calibri"/>
                <w:sz w:val="24"/>
              </w:rPr>
              <w:t>Назвать некоторые качества и свойства объектов.</w:t>
            </w:r>
          </w:p>
          <w:p w:rsidR="0074117D" w:rsidRPr="00E07EBD" w:rsidRDefault="0074117D" w:rsidP="00055ABF">
            <w:pPr>
              <w:pStyle w:val="11"/>
              <w:rPr>
                <w:rFonts w:eastAsia="Calibri"/>
              </w:rPr>
            </w:pPr>
            <w:r w:rsidRPr="00E07EBD">
              <w:rPr>
                <w:rFonts w:eastAsia="Calibri"/>
                <w:sz w:val="24"/>
              </w:rPr>
              <w:t>Развивать фонетический слух.</w:t>
            </w: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rPr>
              <w:t xml:space="preserve">- </w:t>
            </w:r>
            <w:r w:rsidRPr="00E07EBD">
              <w:rPr>
                <w:rFonts w:eastAsia="Calibri"/>
                <w:sz w:val="24"/>
              </w:rPr>
              <w:t>Узнавать и называть прямоугольник, треугольник.</w:t>
            </w:r>
          </w:p>
          <w:p w:rsidR="0074117D" w:rsidRPr="00E07EBD" w:rsidRDefault="0074117D" w:rsidP="00055ABF">
            <w:pPr>
              <w:pStyle w:val="11"/>
              <w:rPr>
                <w:rFonts w:eastAsia="Calibri"/>
                <w:sz w:val="24"/>
              </w:rPr>
            </w:pPr>
            <w:r w:rsidRPr="00E07EBD">
              <w:rPr>
                <w:rFonts w:eastAsia="Calibri"/>
                <w:sz w:val="24"/>
              </w:rPr>
              <w:t>- Группировать предметы по образцу.</w:t>
            </w:r>
          </w:p>
          <w:p w:rsidR="0074117D" w:rsidRPr="00E07EBD" w:rsidRDefault="0074117D" w:rsidP="00055ABF">
            <w:pPr>
              <w:pStyle w:val="11"/>
              <w:rPr>
                <w:rFonts w:eastAsia="Calibri"/>
                <w:sz w:val="24"/>
              </w:rPr>
            </w:pPr>
            <w:r w:rsidRPr="00E07EBD">
              <w:rPr>
                <w:rFonts w:eastAsia="Calibri"/>
                <w:sz w:val="24"/>
              </w:rPr>
              <w:t>- Элементарное понимание, что животные живые.</w:t>
            </w:r>
          </w:p>
          <w:p w:rsidR="0074117D" w:rsidRPr="00E07EBD" w:rsidRDefault="0074117D" w:rsidP="00055ABF">
            <w:pPr>
              <w:pStyle w:val="11"/>
              <w:rPr>
                <w:rFonts w:eastAsia="Calibri"/>
                <w:sz w:val="24"/>
              </w:rPr>
            </w:pPr>
            <w:r w:rsidRPr="00E07EBD">
              <w:rPr>
                <w:rFonts w:eastAsia="Calibri"/>
                <w:sz w:val="24"/>
              </w:rPr>
              <w:t>- Потребности животных, птиц.</w:t>
            </w:r>
          </w:p>
          <w:p w:rsidR="0074117D" w:rsidRPr="00E07EBD" w:rsidRDefault="0074117D" w:rsidP="00055ABF">
            <w:pPr>
              <w:pStyle w:val="11"/>
              <w:rPr>
                <w:rFonts w:eastAsia="Calibri"/>
                <w:sz w:val="24"/>
              </w:rPr>
            </w:pPr>
            <w:r w:rsidRPr="00E07EBD">
              <w:rPr>
                <w:rFonts w:eastAsia="Calibri"/>
                <w:sz w:val="24"/>
              </w:rPr>
              <w:t>- Комментировать обнаруженные признаки живого (прыгает, летает, клюёт …).</w:t>
            </w:r>
          </w:p>
          <w:p w:rsidR="0074117D" w:rsidRPr="00E07EBD" w:rsidRDefault="0074117D" w:rsidP="00055ABF">
            <w:pPr>
              <w:pStyle w:val="11"/>
              <w:rPr>
                <w:rFonts w:eastAsia="Calibri"/>
              </w:rPr>
            </w:pPr>
            <w:r w:rsidRPr="00E07EBD">
              <w:rPr>
                <w:rFonts w:eastAsia="Calibri"/>
                <w:sz w:val="24"/>
              </w:rPr>
              <w:t>- Пользоваться пред эталонами (как кирпичик, как крыша …).</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rPr>
              <w:t xml:space="preserve">- </w:t>
            </w:r>
            <w:r w:rsidRPr="00E07EBD">
              <w:rPr>
                <w:rFonts w:eastAsia="Calibri"/>
                <w:sz w:val="24"/>
              </w:rPr>
              <w:t>Ласково обращаться друг к другу.</w:t>
            </w:r>
          </w:p>
          <w:p w:rsidR="0074117D" w:rsidRPr="00E07EBD" w:rsidRDefault="0074117D" w:rsidP="00055ABF">
            <w:pPr>
              <w:pStyle w:val="11"/>
              <w:rPr>
                <w:rFonts w:eastAsia="Calibri"/>
                <w:sz w:val="24"/>
              </w:rPr>
            </w:pPr>
            <w:r w:rsidRPr="00E07EBD">
              <w:rPr>
                <w:rFonts w:eastAsia="Calibri"/>
                <w:sz w:val="24"/>
              </w:rPr>
              <w:t>- Забота о животных, птицах, растениях.</w:t>
            </w:r>
          </w:p>
          <w:p w:rsidR="0074117D" w:rsidRPr="00E07EBD" w:rsidRDefault="0074117D" w:rsidP="00055ABF">
            <w:pPr>
              <w:pStyle w:val="11"/>
              <w:rPr>
                <w:rFonts w:eastAsia="Times New Roman"/>
                <w:sz w:val="24"/>
              </w:rPr>
            </w:pPr>
            <w:r w:rsidRPr="00E07EBD">
              <w:rPr>
                <w:rFonts w:eastAsia="Calibri"/>
                <w:sz w:val="24"/>
              </w:rPr>
              <w:t xml:space="preserve">- Поведение за столом во время приёма пищи </w:t>
            </w:r>
          </w:p>
          <w:p w:rsidR="0074117D" w:rsidRPr="00E07EBD" w:rsidRDefault="0074117D" w:rsidP="00055ABF">
            <w:pPr>
              <w:pStyle w:val="11"/>
              <w:rPr>
                <w:rFonts w:eastAsia="Calibri"/>
              </w:rPr>
            </w:pPr>
            <w:r w:rsidRPr="00E07EBD">
              <w:rPr>
                <w:rFonts w:eastAsia="Times New Roman"/>
                <w:sz w:val="24"/>
              </w:rPr>
              <w:t xml:space="preserve"> </w:t>
            </w:r>
            <w:r w:rsidRPr="00E07EBD">
              <w:rPr>
                <w:rFonts w:eastAsia="Calibri"/>
                <w:sz w:val="24"/>
              </w:rPr>
              <w:t>(не размахивать вилкой).</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Знакомство со скульптурой малых форм.</w:t>
            </w:r>
          </w:p>
          <w:p w:rsidR="0074117D" w:rsidRPr="00E07EBD" w:rsidRDefault="0074117D" w:rsidP="00055ABF">
            <w:pPr>
              <w:pStyle w:val="11"/>
              <w:rPr>
                <w:rFonts w:eastAsia="Calibri"/>
                <w:sz w:val="24"/>
              </w:rPr>
            </w:pPr>
            <w:r w:rsidRPr="00E07EBD">
              <w:rPr>
                <w:rFonts w:eastAsia="Calibri"/>
                <w:sz w:val="24"/>
              </w:rPr>
              <w:t>- Стремиться изображать предметы.</w:t>
            </w:r>
          </w:p>
          <w:p w:rsidR="0074117D" w:rsidRPr="00E07EBD" w:rsidRDefault="0074117D" w:rsidP="00055ABF">
            <w:pPr>
              <w:pStyle w:val="11"/>
              <w:rPr>
                <w:rFonts w:eastAsia="Times New Roman"/>
                <w:sz w:val="24"/>
              </w:rPr>
            </w:pPr>
            <w:r w:rsidRPr="00E07EBD">
              <w:rPr>
                <w:rFonts w:eastAsia="Calibri"/>
                <w:sz w:val="24"/>
              </w:rPr>
              <w:t xml:space="preserve">- Постепенный переход от подражания к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самостоятельному созданию изображения.</w:t>
            </w:r>
          </w:p>
          <w:p w:rsidR="0074117D" w:rsidRPr="00E07EBD" w:rsidRDefault="0074117D" w:rsidP="00055ABF">
            <w:pPr>
              <w:pStyle w:val="11"/>
              <w:rPr>
                <w:rFonts w:eastAsia="Calibri"/>
                <w:sz w:val="24"/>
              </w:rPr>
            </w:pPr>
            <w:r w:rsidRPr="00E07EBD">
              <w:rPr>
                <w:rFonts w:eastAsia="Calibri"/>
                <w:sz w:val="24"/>
              </w:rPr>
              <w:t>- Способ создания изображения на основе дуги.</w:t>
            </w:r>
          </w:p>
          <w:p w:rsidR="0074117D" w:rsidRPr="00E07EBD" w:rsidRDefault="0074117D" w:rsidP="00055ABF">
            <w:pPr>
              <w:pStyle w:val="11"/>
              <w:rPr>
                <w:rFonts w:eastAsia="Calibri"/>
                <w:sz w:val="24"/>
              </w:rPr>
            </w:pPr>
            <w:r w:rsidRPr="00E07EBD">
              <w:rPr>
                <w:rFonts w:eastAsia="Calibri"/>
                <w:sz w:val="24"/>
              </w:rPr>
              <w:t>- Умение украшать работу с помощью стеки в лепке.</w:t>
            </w:r>
          </w:p>
          <w:p w:rsidR="0074117D" w:rsidRPr="00E07EBD" w:rsidRDefault="0074117D" w:rsidP="00055ABF">
            <w:pPr>
              <w:pStyle w:val="11"/>
              <w:rPr>
                <w:rFonts w:eastAsia="Calibri"/>
                <w:sz w:val="24"/>
              </w:rPr>
            </w:pPr>
            <w:r w:rsidRPr="00E07EBD">
              <w:rPr>
                <w:rFonts w:eastAsia="Calibri"/>
                <w:sz w:val="24"/>
              </w:rPr>
              <w:t>- Постройка предметов, горок, грузовых машин.</w:t>
            </w:r>
          </w:p>
          <w:p w:rsidR="0074117D" w:rsidRPr="00E07EBD" w:rsidRDefault="0074117D" w:rsidP="00055ABF">
            <w:pPr>
              <w:pStyle w:val="11"/>
              <w:rPr>
                <w:rFonts w:eastAsia="Times New Roman"/>
                <w:sz w:val="24"/>
              </w:rPr>
            </w:pPr>
            <w:r w:rsidRPr="00E07EBD">
              <w:rPr>
                <w:rFonts w:eastAsia="Calibri"/>
                <w:sz w:val="24"/>
              </w:rPr>
              <w:t xml:space="preserve">- Знакомство со свойствами снега, сооружение из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него построек </w:t>
            </w:r>
          </w:p>
          <w:p w:rsidR="0074117D" w:rsidRPr="00E07EBD" w:rsidRDefault="0074117D" w:rsidP="00055ABF">
            <w:pPr>
              <w:pStyle w:val="11"/>
              <w:rPr>
                <w:rFonts w:eastAsia="Times New Roman"/>
                <w:sz w:val="24"/>
              </w:rPr>
            </w:pPr>
            <w:r w:rsidRPr="00E07EBD">
              <w:rPr>
                <w:rFonts w:eastAsia="Calibri"/>
                <w:sz w:val="24"/>
              </w:rPr>
              <w:t xml:space="preserve">- Проявление радости, удовольствия в слушании </w:t>
            </w:r>
          </w:p>
          <w:p w:rsidR="0074117D" w:rsidRPr="00E07EBD" w:rsidRDefault="0074117D" w:rsidP="00055ABF">
            <w:pPr>
              <w:pStyle w:val="11"/>
            </w:pPr>
            <w:r w:rsidRPr="00E07EBD">
              <w:rPr>
                <w:rFonts w:eastAsia="Times New Roman"/>
                <w:sz w:val="24"/>
              </w:rPr>
              <w:t xml:space="preserve">   </w:t>
            </w:r>
            <w:r w:rsidRPr="00E07EBD">
              <w:rPr>
                <w:rFonts w:eastAsia="Calibri"/>
                <w:sz w:val="24"/>
              </w:rPr>
              <w:t xml:space="preserve">рассказа литературных </w:t>
            </w:r>
            <w:r w:rsidRPr="00E07EBD">
              <w:rPr>
                <w:rFonts w:eastAsia="Calibri"/>
                <w:sz w:val="24"/>
              </w:rPr>
              <w:lastRenderedPageBreak/>
              <w:t>произведений.</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sz w:val="24"/>
              </w:rPr>
            </w:pPr>
            <w:r w:rsidRPr="00E07EBD">
              <w:rPr>
                <w:rFonts w:eastAsia="Calibri"/>
                <w:sz w:val="24"/>
              </w:rPr>
              <w:lastRenderedPageBreak/>
              <w:t>-Учить ходить и бегать врассыпную, по кругу.</w:t>
            </w:r>
          </w:p>
          <w:p w:rsidR="0074117D" w:rsidRPr="00E07EBD" w:rsidRDefault="0074117D" w:rsidP="00055ABF">
            <w:pPr>
              <w:pStyle w:val="11"/>
              <w:rPr>
                <w:rFonts w:eastAsia="Calibri"/>
                <w:sz w:val="24"/>
              </w:rPr>
            </w:pPr>
            <w:r w:rsidRPr="00E07EBD">
              <w:rPr>
                <w:rFonts w:eastAsia="Calibri"/>
                <w:sz w:val="24"/>
              </w:rPr>
              <w:t>-Учить сохранять устойчивое равновесие при ходьбе по доске, в прыжках.</w:t>
            </w:r>
          </w:p>
          <w:p w:rsidR="0074117D" w:rsidRPr="00E07EBD" w:rsidRDefault="0074117D" w:rsidP="00055ABF">
            <w:pPr>
              <w:pStyle w:val="11"/>
              <w:rPr>
                <w:rFonts w:eastAsia="Calibri"/>
              </w:rPr>
            </w:pPr>
            <w:r w:rsidRPr="00E07EBD">
              <w:rPr>
                <w:rFonts w:eastAsia="Calibri"/>
                <w:sz w:val="24"/>
              </w:rPr>
              <w:t>-Учить мягкому приземлению на полусогнутые ноги, катании мяча друг другу, подлезании под дугу (шнур).</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lastRenderedPageBreak/>
              <w:t>I</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 Элемент договариваться со сверстниками о совместных действиях в игровом общении.</w:t>
            </w:r>
          </w:p>
          <w:p w:rsidR="0074117D" w:rsidRPr="00E07EBD" w:rsidRDefault="0074117D" w:rsidP="00055ABF">
            <w:pPr>
              <w:pStyle w:val="11"/>
              <w:rPr>
                <w:rFonts w:eastAsia="Calibri"/>
                <w:sz w:val="24"/>
              </w:rPr>
            </w:pPr>
            <w:r w:rsidRPr="00E07EBD">
              <w:rPr>
                <w:rFonts w:eastAsia="Calibri"/>
                <w:sz w:val="24"/>
              </w:rPr>
              <w:t>- Сообщать о своих впечатлениях.</w:t>
            </w:r>
          </w:p>
          <w:p w:rsidR="0074117D" w:rsidRPr="00E07EBD" w:rsidRDefault="0074117D" w:rsidP="00055ABF">
            <w:pPr>
              <w:pStyle w:val="11"/>
              <w:rPr>
                <w:rFonts w:eastAsia="Calibri"/>
                <w:sz w:val="24"/>
              </w:rPr>
            </w:pPr>
            <w:r w:rsidRPr="00E07EBD">
              <w:rPr>
                <w:rFonts w:eastAsia="Calibri"/>
                <w:sz w:val="24"/>
              </w:rPr>
              <w:t xml:space="preserve">- Использовать в речи простые и распространённые предложения.  </w:t>
            </w:r>
          </w:p>
          <w:p w:rsidR="0074117D" w:rsidRPr="00E07EBD" w:rsidRDefault="0074117D" w:rsidP="00055ABF">
            <w:pPr>
              <w:pStyle w:val="11"/>
              <w:rPr>
                <w:rFonts w:eastAsia="Calibri"/>
              </w:rPr>
            </w:pPr>
            <w:r w:rsidRPr="00E07EBD">
              <w:rPr>
                <w:rFonts w:eastAsia="Calibri"/>
                <w:sz w:val="24"/>
              </w:rPr>
              <w:t xml:space="preserve">- Развивать моторику речевого аппарата. </w:t>
            </w: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Группировать по слову.</w:t>
            </w:r>
          </w:p>
          <w:p w:rsidR="0074117D" w:rsidRPr="00E07EBD" w:rsidRDefault="0074117D" w:rsidP="00055ABF">
            <w:pPr>
              <w:pStyle w:val="11"/>
              <w:rPr>
                <w:rFonts w:eastAsia="Calibri"/>
                <w:sz w:val="24"/>
              </w:rPr>
            </w:pPr>
            <w:r w:rsidRPr="00E07EBD">
              <w:rPr>
                <w:rFonts w:eastAsia="Calibri"/>
                <w:sz w:val="24"/>
              </w:rPr>
              <w:t>- Элементарные знания о потребностях растений.</w:t>
            </w:r>
          </w:p>
          <w:p w:rsidR="0074117D" w:rsidRPr="00E07EBD" w:rsidRDefault="0074117D" w:rsidP="00055ABF">
            <w:pPr>
              <w:pStyle w:val="11"/>
              <w:rPr>
                <w:rFonts w:eastAsia="Times New Roman"/>
                <w:sz w:val="24"/>
              </w:rPr>
            </w:pPr>
            <w:r w:rsidRPr="00E07EBD">
              <w:rPr>
                <w:rFonts w:eastAsia="Calibri"/>
                <w:sz w:val="24"/>
              </w:rPr>
              <w:t>- Понимать «Что человек ухаживает за животными,</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растениями».</w:t>
            </w:r>
          </w:p>
          <w:p w:rsidR="0074117D" w:rsidRPr="00E07EBD" w:rsidRDefault="0074117D" w:rsidP="00055ABF">
            <w:pPr>
              <w:pStyle w:val="11"/>
              <w:rPr>
                <w:rFonts w:eastAsia="Times New Roman"/>
                <w:sz w:val="24"/>
              </w:rPr>
            </w:pPr>
            <w:r w:rsidRPr="00E07EBD">
              <w:rPr>
                <w:rFonts w:eastAsia="Calibri"/>
                <w:sz w:val="24"/>
              </w:rPr>
              <w:t xml:space="preserve">- Накапливание впечатлений о сезонных явлениях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в природе – зима. </w:t>
            </w:r>
          </w:p>
          <w:p w:rsidR="0074117D" w:rsidRPr="00E07EBD" w:rsidRDefault="0074117D" w:rsidP="00055ABF">
            <w:pPr>
              <w:pStyle w:val="11"/>
              <w:rPr>
                <w:rFonts w:eastAsia="Calibri"/>
                <w:sz w:val="24"/>
              </w:rPr>
            </w:pPr>
            <w:r w:rsidRPr="00E07EBD">
              <w:rPr>
                <w:rFonts w:eastAsia="Calibri"/>
                <w:sz w:val="24"/>
              </w:rPr>
              <w:t>- Форма куб, шар.</w:t>
            </w:r>
          </w:p>
          <w:p w:rsidR="0074117D" w:rsidRPr="00E07EBD" w:rsidRDefault="0074117D" w:rsidP="00055ABF">
            <w:pPr>
              <w:pStyle w:val="11"/>
              <w:rPr>
                <w:rFonts w:eastAsia="Calibri"/>
              </w:rPr>
            </w:pPr>
            <w:r w:rsidRPr="00E07EBD">
              <w:rPr>
                <w:rFonts w:eastAsia="Calibri"/>
                <w:sz w:val="24"/>
              </w:rPr>
              <w:t>- Проявлять интерес к играм и материалам.</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Готовность отвечать на вопросы взрослого.</w:t>
            </w:r>
          </w:p>
          <w:p w:rsidR="0074117D" w:rsidRPr="00E07EBD" w:rsidRDefault="0074117D" w:rsidP="00055ABF">
            <w:pPr>
              <w:pStyle w:val="11"/>
              <w:rPr>
                <w:rFonts w:eastAsia="Times New Roman"/>
                <w:sz w:val="24"/>
              </w:rPr>
            </w:pPr>
            <w:r w:rsidRPr="00E07EBD">
              <w:rPr>
                <w:rFonts w:eastAsia="Calibri"/>
                <w:sz w:val="24"/>
              </w:rPr>
              <w:t xml:space="preserve">- Приучать к соблюдению порядка (не сорить,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самостоятельно убирать игрушки).</w:t>
            </w:r>
          </w:p>
          <w:p w:rsidR="0074117D" w:rsidRPr="00E07EBD" w:rsidRDefault="0074117D" w:rsidP="00055ABF">
            <w:pPr>
              <w:pStyle w:val="11"/>
              <w:rPr>
                <w:rFonts w:eastAsia="Calibri"/>
              </w:rPr>
            </w:pPr>
            <w:r w:rsidRPr="00E07EBD">
              <w:rPr>
                <w:rFonts w:eastAsia="Calibri"/>
                <w:sz w:val="24"/>
              </w:rPr>
              <w:t>- Правила поведения на улице.</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E07EBD" w:rsidRDefault="0074117D" w:rsidP="00055ABF">
            <w:pPr>
              <w:pStyle w:val="11"/>
              <w:rPr>
                <w:rFonts w:eastAsia="Calibri"/>
                <w:sz w:val="24"/>
              </w:rPr>
            </w:pPr>
            <w:r w:rsidRPr="00E07EBD">
              <w:rPr>
                <w:rFonts w:eastAsia="Calibri"/>
                <w:sz w:val="24"/>
              </w:rPr>
              <w:t>- Интерес к природным явлениям и объектам.</w:t>
            </w:r>
          </w:p>
          <w:p w:rsidR="0074117D" w:rsidRPr="00E07EBD" w:rsidRDefault="0074117D" w:rsidP="00055ABF">
            <w:pPr>
              <w:pStyle w:val="11"/>
              <w:rPr>
                <w:rFonts w:eastAsia="Calibri"/>
                <w:sz w:val="24"/>
              </w:rPr>
            </w:pPr>
            <w:r w:rsidRPr="00E07EBD">
              <w:rPr>
                <w:rFonts w:eastAsia="Calibri"/>
                <w:sz w:val="24"/>
              </w:rPr>
              <w:t>- Узнавать изображение явлений, назвать их.</w:t>
            </w:r>
          </w:p>
          <w:p w:rsidR="0074117D" w:rsidRPr="00E07EBD" w:rsidRDefault="0074117D" w:rsidP="00055ABF">
            <w:pPr>
              <w:pStyle w:val="11"/>
              <w:rPr>
                <w:rFonts w:eastAsia="Times New Roman"/>
                <w:sz w:val="24"/>
              </w:rPr>
            </w:pPr>
            <w:r w:rsidRPr="00E07EBD">
              <w:rPr>
                <w:rFonts w:eastAsia="Calibri"/>
                <w:sz w:val="24"/>
              </w:rPr>
              <w:t xml:space="preserve">- Изображение игрушек на основе круглых и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вытянутых форм.</w:t>
            </w:r>
          </w:p>
          <w:p w:rsidR="0074117D" w:rsidRPr="00E07EBD" w:rsidRDefault="0074117D" w:rsidP="00055ABF">
            <w:pPr>
              <w:pStyle w:val="11"/>
              <w:rPr>
                <w:rFonts w:eastAsia="Calibri"/>
                <w:sz w:val="24"/>
              </w:rPr>
            </w:pPr>
            <w:r w:rsidRPr="00E07EBD">
              <w:rPr>
                <w:rFonts w:eastAsia="Calibri"/>
                <w:sz w:val="24"/>
              </w:rPr>
              <w:t>- Умение видеть предмет и геометрическую форму.</w:t>
            </w:r>
          </w:p>
          <w:p w:rsidR="0074117D" w:rsidRPr="00E07EBD" w:rsidRDefault="0074117D" w:rsidP="00055ABF">
            <w:pPr>
              <w:pStyle w:val="11"/>
              <w:rPr>
                <w:rFonts w:eastAsia="Times New Roman"/>
                <w:sz w:val="24"/>
              </w:rPr>
            </w:pPr>
            <w:r w:rsidRPr="00E07EBD">
              <w:rPr>
                <w:rFonts w:eastAsia="Calibri"/>
                <w:sz w:val="24"/>
              </w:rPr>
              <w:t xml:space="preserve">- Поддерживать стремление создавать в лепке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интересные образы.</w:t>
            </w:r>
          </w:p>
          <w:p w:rsidR="0074117D" w:rsidRPr="00E07EBD" w:rsidRDefault="0074117D" w:rsidP="00055ABF">
            <w:pPr>
              <w:pStyle w:val="11"/>
              <w:rPr>
                <w:rFonts w:eastAsia="Calibri"/>
                <w:sz w:val="24"/>
              </w:rPr>
            </w:pPr>
            <w:r w:rsidRPr="00E07EBD">
              <w:rPr>
                <w:rFonts w:eastAsia="Calibri"/>
                <w:sz w:val="24"/>
              </w:rPr>
              <w:t>- Наносить на постройки элементы декора.</w:t>
            </w:r>
          </w:p>
          <w:p w:rsidR="0074117D" w:rsidRPr="00E07EBD" w:rsidRDefault="0074117D" w:rsidP="00055ABF">
            <w:pPr>
              <w:pStyle w:val="11"/>
            </w:pPr>
            <w:r w:rsidRPr="00E07EBD">
              <w:rPr>
                <w:rFonts w:eastAsia="Calibri"/>
                <w:sz w:val="24"/>
              </w:rPr>
              <w:t>- Сосредоточенно слушать чтение и рассказ до  конца, не отвлекаясь.</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rPr>
            </w:pPr>
            <w:r w:rsidRPr="00E07EBD">
              <w:rPr>
                <w:rFonts w:eastAsia="Calibri"/>
                <w:sz w:val="24"/>
              </w:rPr>
              <w:t>-Упражнять в ходьбе и беге с остановкой по сигналу воспитателя.</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t>II</w:t>
            </w:r>
          </w:p>
        </w:tc>
        <w:tc>
          <w:tcPr>
            <w:tcW w:w="2994"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pStyle w:val="11"/>
              <w:rPr>
                <w:rFonts w:eastAsia="Calibri"/>
                <w:sz w:val="24"/>
              </w:rPr>
            </w:pPr>
            <w:r w:rsidRPr="00E07EBD">
              <w:rPr>
                <w:rFonts w:eastAsia="Calibri"/>
                <w:sz w:val="24"/>
              </w:rPr>
              <w:t>- Называть знакомых по именам.</w:t>
            </w:r>
          </w:p>
          <w:p w:rsidR="0074117D" w:rsidRPr="00E07EBD" w:rsidRDefault="0074117D" w:rsidP="00055ABF">
            <w:pPr>
              <w:pStyle w:val="11"/>
              <w:rPr>
                <w:rFonts w:eastAsia="Calibri"/>
              </w:rPr>
            </w:pPr>
            <w:r w:rsidRPr="00E07EBD">
              <w:rPr>
                <w:rFonts w:eastAsia="Calibri"/>
                <w:sz w:val="24"/>
              </w:rPr>
              <w:t>- Освоение диалоговой речи: отвечать на вопрос и общение взрослого, пом. воспитателя, строить сложные предложения.</w:t>
            </w:r>
          </w:p>
        </w:tc>
        <w:tc>
          <w:tcPr>
            <w:tcW w:w="3250"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Times New Roman"/>
                <w:sz w:val="24"/>
              </w:rPr>
            </w:pPr>
            <w:r w:rsidRPr="00E07EBD">
              <w:rPr>
                <w:rFonts w:eastAsia="Calibri"/>
                <w:sz w:val="24"/>
              </w:rPr>
              <w:t xml:space="preserve">- Узнавать и называть геометрические фигуры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круг, прямоугольник.</w:t>
            </w:r>
          </w:p>
          <w:p w:rsidR="0074117D" w:rsidRPr="00E07EBD" w:rsidRDefault="0074117D" w:rsidP="00055ABF">
            <w:pPr>
              <w:pStyle w:val="11"/>
              <w:rPr>
                <w:rFonts w:eastAsia="Calibri"/>
                <w:sz w:val="24"/>
              </w:rPr>
            </w:pPr>
            <w:r w:rsidRPr="00E07EBD">
              <w:rPr>
                <w:rFonts w:eastAsia="Calibri"/>
                <w:sz w:val="24"/>
              </w:rPr>
              <w:t>- Проявлять интерес к занятиям взрослых.</w:t>
            </w:r>
          </w:p>
          <w:p w:rsidR="0074117D" w:rsidRPr="00E07EBD" w:rsidRDefault="0074117D" w:rsidP="00055ABF">
            <w:pPr>
              <w:pStyle w:val="11"/>
              <w:rPr>
                <w:rFonts w:eastAsia="Calibri"/>
                <w:sz w:val="24"/>
              </w:rPr>
            </w:pPr>
            <w:r w:rsidRPr="00E07EBD">
              <w:rPr>
                <w:rFonts w:eastAsia="Calibri"/>
                <w:sz w:val="24"/>
              </w:rPr>
              <w:t>- Различать людей по одежде, внешности.</w:t>
            </w:r>
          </w:p>
          <w:p w:rsidR="0074117D" w:rsidRPr="00E07EBD" w:rsidRDefault="0074117D" w:rsidP="00055ABF">
            <w:pPr>
              <w:pStyle w:val="11"/>
              <w:rPr>
                <w:rFonts w:eastAsia="Calibri"/>
                <w:sz w:val="24"/>
              </w:rPr>
            </w:pPr>
            <w:r w:rsidRPr="00E07EBD">
              <w:rPr>
                <w:rFonts w:eastAsia="Calibri"/>
                <w:sz w:val="24"/>
              </w:rPr>
              <w:t>- Освоение представления о своей семье.</w:t>
            </w:r>
          </w:p>
          <w:p w:rsidR="0074117D" w:rsidRPr="00E07EBD" w:rsidRDefault="0074117D" w:rsidP="00055ABF">
            <w:pPr>
              <w:pStyle w:val="11"/>
              <w:rPr>
                <w:rFonts w:eastAsia="Calibri"/>
                <w:sz w:val="24"/>
              </w:rPr>
            </w:pPr>
            <w:r w:rsidRPr="00E07EBD">
              <w:rPr>
                <w:rFonts w:eastAsia="Calibri"/>
                <w:sz w:val="24"/>
              </w:rPr>
              <w:t>- Различать растения, знать их названия.</w:t>
            </w:r>
          </w:p>
          <w:p w:rsidR="0074117D" w:rsidRPr="00C677D9" w:rsidRDefault="0074117D" w:rsidP="00055ABF">
            <w:pPr>
              <w:pStyle w:val="11"/>
              <w:rPr>
                <w:rFonts w:eastAsia="Times New Roman"/>
                <w:sz w:val="24"/>
              </w:rPr>
            </w:pPr>
            <w:r w:rsidRPr="00E07EBD">
              <w:rPr>
                <w:rFonts w:eastAsia="Calibri"/>
                <w:sz w:val="24"/>
              </w:rPr>
              <w:t>- Освоение простых связей и отношений ближе – дальше, раньше – позже.</w:t>
            </w:r>
          </w:p>
        </w:tc>
        <w:tc>
          <w:tcPr>
            <w:tcW w:w="2987" w:type="dxa"/>
            <w:tcBorders>
              <w:top w:val="single" w:sz="4" w:space="0" w:color="000000"/>
              <w:left w:val="single" w:sz="4" w:space="0" w:color="000000"/>
              <w:bottom w:val="single" w:sz="4" w:space="0" w:color="000000"/>
            </w:tcBorders>
            <w:shd w:val="clear" w:color="auto" w:fill="auto"/>
          </w:tcPr>
          <w:p w:rsidR="0074117D" w:rsidRPr="00E07EBD" w:rsidRDefault="0074117D" w:rsidP="00055ABF">
            <w:pPr>
              <w:pStyle w:val="11"/>
              <w:rPr>
                <w:rFonts w:eastAsia="Times New Roman"/>
                <w:sz w:val="24"/>
              </w:rPr>
            </w:pPr>
            <w:r w:rsidRPr="00E07EBD">
              <w:rPr>
                <w:rFonts w:eastAsia="Calibri"/>
                <w:sz w:val="24"/>
              </w:rPr>
              <w:t xml:space="preserve">- Представление о действиях и поступках детей,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взрослых.</w:t>
            </w:r>
          </w:p>
          <w:p w:rsidR="0074117D" w:rsidRPr="00E07EBD" w:rsidRDefault="0074117D" w:rsidP="00055ABF">
            <w:pPr>
              <w:pStyle w:val="11"/>
              <w:rPr>
                <w:rFonts w:eastAsia="Calibri"/>
                <w:sz w:val="24"/>
              </w:rPr>
            </w:pPr>
            <w:r w:rsidRPr="00E07EBD">
              <w:rPr>
                <w:rFonts w:eastAsia="Calibri"/>
                <w:sz w:val="24"/>
              </w:rPr>
              <w:t>- Добрые поступки.</w:t>
            </w:r>
          </w:p>
          <w:p w:rsidR="0074117D" w:rsidRPr="00E07EBD" w:rsidRDefault="0074117D" w:rsidP="00055ABF">
            <w:pPr>
              <w:pStyle w:val="11"/>
              <w:rPr>
                <w:rFonts w:eastAsia="Calibri"/>
                <w:sz w:val="24"/>
              </w:rPr>
            </w:pPr>
            <w:r w:rsidRPr="00E07EBD">
              <w:rPr>
                <w:rFonts w:eastAsia="Calibri"/>
                <w:sz w:val="24"/>
              </w:rPr>
              <w:t>- Забота о людях.</w:t>
            </w:r>
          </w:p>
          <w:p w:rsidR="0074117D" w:rsidRPr="00E07EBD" w:rsidRDefault="0074117D" w:rsidP="00055ABF">
            <w:pPr>
              <w:pStyle w:val="11"/>
              <w:rPr>
                <w:rFonts w:eastAsia="Times New Roman"/>
                <w:sz w:val="24"/>
              </w:rPr>
            </w:pPr>
            <w:r w:rsidRPr="00E07EBD">
              <w:rPr>
                <w:rFonts w:eastAsia="Calibri"/>
                <w:sz w:val="24"/>
              </w:rPr>
              <w:t>- Понимать, что у всех детей равные права на</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игрушки.</w:t>
            </w:r>
          </w:p>
          <w:p w:rsidR="0074117D" w:rsidRPr="00E07EBD" w:rsidRDefault="0074117D" w:rsidP="00055ABF">
            <w:pPr>
              <w:pStyle w:val="11"/>
              <w:rPr>
                <w:rFonts w:eastAsia="Calibri"/>
              </w:rPr>
            </w:pPr>
            <w:r w:rsidRPr="00E07EBD">
              <w:rPr>
                <w:rFonts w:eastAsia="Calibri"/>
                <w:sz w:val="24"/>
              </w:rPr>
              <w:t>- Отвечать на вопросы о своей семье.</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C677D9" w:rsidRDefault="0074117D" w:rsidP="00055ABF">
            <w:pPr>
              <w:pStyle w:val="11"/>
              <w:rPr>
                <w:rFonts w:eastAsia="Times New Roman"/>
                <w:sz w:val="24"/>
              </w:rPr>
            </w:pPr>
            <w:r w:rsidRPr="00E07EBD">
              <w:rPr>
                <w:rFonts w:eastAsia="Calibri"/>
                <w:sz w:val="24"/>
              </w:rPr>
              <w:t xml:space="preserve">- Поддерживать стремление создавать в разных </w:t>
            </w:r>
            <w:r w:rsidRPr="00E07EBD">
              <w:rPr>
                <w:rFonts w:eastAsia="Times New Roman"/>
                <w:sz w:val="24"/>
              </w:rPr>
              <w:t xml:space="preserve"> </w:t>
            </w:r>
            <w:r w:rsidRPr="00E07EBD">
              <w:rPr>
                <w:rFonts w:eastAsia="Calibri"/>
                <w:sz w:val="24"/>
              </w:rPr>
              <w:t>видах деятельности изображение событий.</w:t>
            </w:r>
          </w:p>
          <w:p w:rsidR="0074117D" w:rsidRPr="00E07EBD" w:rsidRDefault="0074117D" w:rsidP="00055ABF">
            <w:pPr>
              <w:pStyle w:val="11"/>
              <w:rPr>
                <w:rFonts w:eastAsia="Calibri"/>
                <w:sz w:val="24"/>
              </w:rPr>
            </w:pPr>
            <w:r w:rsidRPr="00E07EBD">
              <w:rPr>
                <w:rFonts w:eastAsia="Calibri"/>
                <w:sz w:val="24"/>
              </w:rPr>
              <w:t>- Умение принять тему.</w:t>
            </w:r>
          </w:p>
          <w:p w:rsidR="0074117D" w:rsidRPr="00C677D9" w:rsidRDefault="0074117D" w:rsidP="00055ABF">
            <w:pPr>
              <w:pStyle w:val="11"/>
              <w:rPr>
                <w:rFonts w:eastAsia="Times New Roman"/>
                <w:sz w:val="24"/>
              </w:rPr>
            </w:pPr>
            <w:r w:rsidRPr="00E07EBD">
              <w:rPr>
                <w:rFonts w:eastAsia="Calibri"/>
                <w:sz w:val="24"/>
              </w:rPr>
              <w:t xml:space="preserve">- Передавать общие признаки и характерные детали предмета. </w:t>
            </w:r>
          </w:p>
          <w:p w:rsidR="0074117D" w:rsidRPr="00C677D9" w:rsidRDefault="0074117D" w:rsidP="00055ABF">
            <w:pPr>
              <w:pStyle w:val="11"/>
              <w:rPr>
                <w:rFonts w:eastAsia="Times New Roman"/>
                <w:sz w:val="24"/>
              </w:rPr>
            </w:pPr>
            <w:r>
              <w:rPr>
                <w:rFonts w:eastAsia="Calibri"/>
                <w:sz w:val="24"/>
              </w:rPr>
              <w:t xml:space="preserve">- Изображать на  </w:t>
            </w:r>
            <w:r w:rsidRPr="00E07EBD">
              <w:rPr>
                <w:rFonts w:eastAsia="Calibri"/>
                <w:sz w:val="24"/>
              </w:rPr>
              <w:t>геометрической форме нарядный узор.</w:t>
            </w:r>
          </w:p>
          <w:p w:rsidR="0074117D" w:rsidRPr="00E07EBD" w:rsidRDefault="0074117D" w:rsidP="00055ABF">
            <w:pPr>
              <w:pStyle w:val="11"/>
              <w:rPr>
                <w:rFonts w:eastAsia="Times New Roman"/>
                <w:sz w:val="24"/>
              </w:rPr>
            </w:pPr>
            <w:r w:rsidRPr="00E07EBD">
              <w:rPr>
                <w:rFonts w:eastAsia="Calibri"/>
                <w:sz w:val="24"/>
              </w:rPr>
              <w:t xml:space="preserve">- Принимать участие в создании индивидуальных и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 xml:space="preserve">коллективных построек. </w:t>
            </w:r>
          </w:p>
          <w:p w:rsidR="0074117D" w:rsidRPr="00E07EBD" w:rsidRDefault="0074117D" w:rsidP="00055ABF">
            <w:pPr>
              <w:pStyle w:val="11"/>
              <w:rPr>
                <w:rFonts w:eastAsia="Times New Roman"/>
                <w:sz w:val="24"/>
              </w:rPr>
            </w:pPr>
            <w:r w:rsidRPr="00E07EBD">
              <w:rPr>
                <w:rFonts w:eastAsia="Calibri"/>
                <w:sz w:val="24"/>
              </w:rPr>
              <w:lastRenderedPageBreak/>
              <w:t xml:space="preserve">- Сопереживать героям сказок литературных </w:t>
            </w:r>
          </w:p>
          <w:p w:rsidR="0074117D" w:rsidRPr="00E07EBD" w:rsidRDefault="0074117D" w:rsidP="00055ABF">
            <w:pPr>
              <w:pStyle w:val="11"/>
              <w:rPr>
                <w:rFonts w:eastAsia="Calibri"/>
                <w:sz w:val="24"/>
              </w:rPr>
            </w:pPr>
            <w:r w:rsidRPr="00E07EBD">
              <w:rPr>
                <w:rFonts w:eastAsia="Times New Roman"/>
                <w:sz w:val="24"/>
              </w:rPr>
              <w:t xml:space="preserve">   </w:t>
            </w:r>
            <w:r w:rsidRPr="00E07EBD">
              <w:rPr>
                <w:rFonts w:eastAsia="Calibri"/>
                <w:sz w:val="24"/>
              </w:rPr>
              <w:t>произведений.</w:t>
            </w:r>
          </w:p>
          <w:p w:rsidR="0074117D" w:rsidRPr="00E07EBD" w:rsidRDefault="0074117D" w:rsidP="00055ABF">
            <w:pPr>
              <w:pStyle w:val="11"/>
              <w:rPr>
                <w:rFonts w:eastAsia="Times New Roman"/>
                <w:sz w:val="24"/>
              </w:rPr>
            </w:pPr>
            <w:r w:rsidRPr="00E07EBD">
              <w:rPr>
                <w:rFonts w:eastAsia="Calibri"/>
                <w:sz w:val="24"/>
              </w:rPr>
              <w:t xml:space="preserve">- Различать некоторые свойства музыки </w:t>
            </w:r>
          </w:p>
          <w:p w:rsidR="0074117D" w:rsidRPr="00E07EBD" w:rsidRDefault="0074117D" w:rsidP="00055ABF">
            <w:pPr>
              <w:pStyle w:val="11"/>
              <w:rPr>
                <w:szCs w:val="24"/>
              </w:rPr>
            </w:pPr>
            <w:r w:rsidRPr="00E07EBD">
              <w:rPr>
                <w:rFonts w:eastAsia="Times New Roman"/>
                <w:sz w:val="24"/>
                <w:szCs w:val="24"/>
              </w:rPr>
              <w:t xml:space="preserve">   </w:t>
            </w:r>
            <w:r w:rsidRPr="00E07EBD">
              <w:rPr>
                <w:rFonts w:eastAsia="Calibri"/>
                <w:sz w:val="24"/>
                <w:szCs w:val="24"/>
              </w:rPr>
              <w:t>(высоко – низко, громко – тихо).</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E07EBD" w:rsidRDefault="0074117D" w:rsidP="00055ABF">
            <w:pPr>
              <w:pStyle w:val="11"/>
              <w:rPr>
                <w:rFonts w:eastAsia="Calibri"/>
                <w:sz w:val="24"/>
              </w:rPr>
            </w:pPr>
            <w:r w:rsidRPr="00E07EBD">
              <w:rPr>
                <w:rFonts w:eastAsia="Calibri"/>
              </w:rPr>
              <w:lastRenderedPageBreak/>
              <w:t>-</w:t>
            </w:r>
            <w:r w:rsidRPr="00E07EBD">
              <w:rPr>
                <w:rFonts w:eastAsia="Calibri"/>
                <w:sz w:val="24"/>
              </w:rPr>
              <w:t>Упражнять в прыжках, продвигаясь вперед.</w:t>
            </w:r>
          </w:p>
          <w:p w:rsidR="0074117D" w:rsidRPr="00E07EBD" w:rsidRDefault="0074117D" w:rsidP="00055ABF">
            <w:pPr>
              <w:pStyle w:val="11"/>
              <w:rPr>
                <w:rFonts w:eastAsia="Calibri"/>
              </w:rPr>
            </w:pPr>
            <w:r w:rsidRPr="00E07EBD">
              <w:rPr>
                <w:rFonts w:eastAsia="Calibri"/>
                <w:sz w:val="24"/>
              </w:rPr>
              <w:t>-Формировать правильную осанку при ходьбе по доске</w:t>
            </w:r>
            <w:r w:rsidRPr="00E07EBD">
              <w:rPr>
                <w:rFonts w:eastAsia="Calibri"/>
              </w:rPr>
              <w:t>.</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lastRenderedPageBreak/>
              <w:t>III</w:t>
            </w:r>
          </w:p>
        </w:tc>
        <w:tc>
          <w:tcPr>
            <w:tcW w:w="2994" w:type="dxa"/>
            <w:tcBorders>
              <w:top w:val="single" w:sz="4" w:space="0" w:color="000000"/>
              <w:left w:val="single" w:sz="4" w:space="0" w:color="000000"/>
              <w:bottom w:val="single" w:sz="4" w:space="0" w:color="000000"/>
            </w:tcBorders>
            <w:shd w:val="clear" w:color="auto" w:fill="FFFFFF"/>
          </w:tcPr>
          <w:p w:rsidR="0074117D" w:rsidRPr="00C677D9" w:rsidRDefault="0074117D" w:rsidP="00055ABF">
            <w:pPr>
              <w:pStyle w:val="11"/>
              <w:rPr>
                <w:rFonts w:eastAsia="Times New Roman"/>
                <w:sz w:val="24"/>
              </w:rPr>
            </w:pPr>
            <w:r w:rsidRPr="00C677D9">
              <w:rPr>
                <w:rFonts w:eastAsia="Calibri"/>
                <w:sz w:val="24"/>
              </w:rPr>
              <w:t xml:space="preserve">- Освоение монологической речи – составлять </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Рассказ 3 – 4 предложения.</w:t>
            </w:r>
          </w:p>
        </w:tc>
        <w:tc>
          <w:tcPr>
            <w:tcW w:w="3250"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Calibri"/>
                <w:sz w:val="24"/>
              </w:rPr>
            </w:pPr>
            <w:r w:rsidRPr="00C677D9">
              <w:rPr>
                <w:rFonts w:eastAsia="Calibri"/>
                <w:sz w:val="24"/>
              </w:rPr>
              <w:t>- Узнавать и называть звезда крест.</w:t>
            </w:r>
          </w:p>
          <w:p w:rsidR="0074117D" w:rsidRPr="00C677D9" w:rsidRDefault="0074117D" w:rsidP="00055ABF">
            <w:pPr>
              <w:pStyle w:val="11"/>
              <w:rPr>
                <w:rFonts w:eastAsia="Times New Roman"/>
                <w:sz w:val="24"/>
              </w:rPr>
            </w:pPr>
            <w:r w:rsidRPr="00C677D9">
              <w:rPr>
                <w:rFonts w:eastAsia="Calibri"/>
                <w:sz w:val="24"/>
              </w:rPr>
              <w:t xml:space="preserve">- Находить у людей общее и различие во внешнем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виде.</w:t>
            </w:r>
            <w:r w:rsidRPr="00C677D9">
              <w:rPr>
                <w:rFonts w:eastAsia="Calibri"/>
                <w:sz w:val="24"/>
              </w:rPr>
              <w:tab/>
            </w:r>
          </w:p>
          <w:p w:rsidR="0074117D" w:rsidRPr="00C677D9" w:rsidRDefault="0074117D" w:rsidP="00055ABF">
            <w:pPr>
              <w:pStyle w:val="11"/>
              <w:rPr>
                <w:rFonts w:eastAsia="Calibri"/>
                <w:sz w:val="24"/>
              </w:rPr>
            </w:pPr>
            <w:r w:rsidRPr="00C677D9">
              <w:rPr>
                <w:rFonts w:eastAsia="Calibri"/>
                <w:sz w:val="24"/>
              </w:rPr>
              <w:t>- Иметь представление о занятиях близких.</w:t>
            </w:r>
          </w:p>
          <w:p w:rsidR="0074117D" w:rsidRPr="00C677D9" w:rsidRDefault="0074117D" w:rsidP="00055ABF">
            <w:pPr>
              <w:pStyle w:val="11"/>
              <w:rPr>
                <w:rFonts w:eastAsia="Times New Roman"/>
                <w:sz w:val="24"/>
              </w:rPr>
            </w:pPr>
            <w:r w:rsidRPr="00C677D9">
              <w:rPr>
                <w:rFonts w:eastAsia="Calibri"/>
                <w:sz w:val="24"/>
              </w:rPr>
              <w:t xml:space="preserve">- Ориентироваться в небольшом пространстве </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(впереди – сзади, сверху – снизу).</w:t>
            </w:r>
          </w:p>
        </w:tc>
        <w:tc>
          <w:tcPr>
            <w:tcW w:w="2987"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Calibri"/>
                <w:sz w:val="24"/>
              </w:rPr>
            </w:pPr>
            <w:r w:rsidRPr="00E07EBD">
              <w:rPr>
                <w:rFonts w:eastAsia="Calibri"/>
              </w:rPr>
              <w:t xml:space="preserve">- </w:t>
            </w:r>
            <w:r w:rsidRPr="00C677D9">
              <w:rPr>
                <w:rFonts w:eastAsia="Calibri"/>
                <w:sz w:val="24"/>
              </w:rPr>
              <w:t>Участвовать в совместных игровых действиях.</w:t>
            </w:r>
          </w:p>
          <w:p w:rsidR="0074117D" w:rsidRPr="00C677D9" w:rsidRDefault="0074117D" w:rsidP="00055ABF">
            <w:pPr>
              <w:pStyle w:val="11"/>
              <w:rPr>
                <w:rFonts w:eastAsia="Calibri"/>
                <w:sz w:val="24"/>
              </w:rPr>
            </w:pPr>
            <w:r w:rsidRPr="00C677D9">
              <w:rPr>
                <w:rFonts w:eastAsia="Calibri"/>
                <w:sz w:val="24"/>
              </w:rPr>
              <w:t xml:space="preserve">- Рассказать о радостных событиях. </w:t>
            </w:r>
          </w:p>
          <w:p w:rsidR="0074117D" w:rsidRPr="00C677D9" w:rsidRDefault="0074117D" w:rsidP="00055ABF">
            <w:pPr>
              <w:pStyle w:val="11"/>
              <w:rPr>
                <w:rFonts w:eastAsia="Calibri"/>
                <w:sz w:val="24"/>
              </w:rPr>
            </w:pPr>
            <w:r w:rsidRPr="00C677D9">
              <w:rPr>
                <w:rFonts w:eastAsia="Calibri"/>
                <w:sz w:val="24"/>
              </w:rPr>
              <w:t>- Совместно со взрослым устанавливать взаимосвязь    (цель – результат). в труде.</w:t>
            </w:r>
          </w:p>
          <w:p w:rsidR="0074117D" w:rsidRPr="00E07EBD" w:rsidRDefault="0074117D" w:rsidP="00055ABF">
            <w:pPr>
              <w:pStyle w:val="11"/>
              <w:rPr>
                <w:rFonts w:eastAsia="Calibri"/>
              </w:rPr>
            </w:pPr>
            <w:r w:rsidRPr="00C677D9">
              <w:rPr>
                <w:rFonts w:eastAsia="Calibri"/>
                <w:sz w:val="24"/>
              </w:rPr>
              <w:t>- Правила поведения в природе.</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C677D9" w:rsidRDefault="0074117D" w:rsidP="00055ABF">
            <w:pPr>
              <w:pStyle w:val="11"/>
              <w:rPr>
                <w:rFonts w:eastAsia="Calibri"/>
                <w:sz w:val="24"/>
              </w:rPr>
            </w:pPr>
            <w:r w:rsidRPr="00C677D9">
              <w:rPr>
                <w:rFonts w:eastAsia="Calibri"/>
                <w:sz w:val="24"/>
              </w:rPr>
              <w:t>- Формировать образ человека мастера, как    создателя народных игрушек.</w:t>
            </w:r>
          </w:p>
          <w:p w:rsidR="0074117D" w:rsidRPr="00C677D9" w:rsidRDefault="0074117D" w:rsidP="00055ABF">
            <w:pPr>
              <w:pStyle w:val="11"/>
              <w:rPr>
                <w:rFonts w:eastAsia="Times New Roman"/>
                <w:sz w:val="24"/>
              </w:rPr>
            </w:pPr>
            <w:r w:rsidRPr="00C677D9">
              <w:rPr>
                <w:rFonts w:eastAsia="Calibri"/>
                <w:sz w:val="24"/>
              </w:rPr>
              <w:t xml:space="preserve">- Передавать собственное отношение к образам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в мимике, жестах.</w:t>
            </w:r>
          </w:p>
          <w:p w:rsidR="0074117D" w:rsidRPr="00C677D9" w:rsidRDefault="0074117D" w:rsidP="00055ABF">
            <w:pPr>
              <w:pStyle w:val="11"/>
              <w:rPr>
                <w:rFonts w:eastAsia="Times New Roman"/>
                <w:sz w:val="24"/>
              </w:rPr>
            </w:pPr>
            <w:r w:rsidRPr="00C677D9">
              <w:rPr>
                <w:rFonts w:eastAsia="Calibri"/>
                <w:sz w:val="24"/>
              </w:rPr>
              <w:t xml:space="preserve">- Передавать относительное сходство по форме,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цвету.</w:t>
            </w:r>
          </w:p>
          <w:p w:rsidR="0074117D" w:rsidRPr="00C677D9" w:rsidRDefault="0074117D" w:rsidP="00055ABF">
            <w:pPr>
              <w:pStyle w:val="11"/>
              <w:rPr>
                <w:rFonts w:eastAsia="Calibri"/>
                <w:sz w:val="24"/>
              </w:rPr>
            </w:pPr>
            <w:r w:rsidRPr="00C677D9">
              <w:rPr>
                <w:rFonts w:eastAsia="Calibri"/>
                <w:sz w:val="24"/>
              </w:rPr>
              <w:t>- Строить простые изображения.</w:t>
            </w:r>
          </w:p>
          <w:p w:rsidR="0074117D" w:rsidRPr="00C677D9" w:rsidRDefault="0074117D" w:rsidP="00055ABF">
            <w:pPr>
              <w:pStyle w:val="11"/>
              <w:rPr>
                <w:rFonts w:eastAsia="Calibri"/>
                <w:sz w:val="24"/>
              </w:rPr>
            </w:pPr>
            <w:r w:rsidRPr="00C677D9">
              <w:rPr>
                <w:rFonts w:eastAsia="Calibri"/>
                <w:sz w:val="24"/>
              </w:rPr>
              <w:t xml:space="preserve">- Понимать содержание прочитанного произведения </w:t>
            </w:r>
          </w:p>
          <w:p w:rsidR="0074117D" w:rsidRPr="00C677D9" w:rsidRDefault="0074117D" w:rsidP="00055ABF">
            <w:pPr>
              <w:pStyle w:val="11"/>
              <w:rPr>
                <w:rFonts w:eastAsia="Calibri"/>
                <w:sz w:val="24"/>
              </w:rPr>
            </w:pPr>
            <w:r w:rsidRPr="00C677D9">
              <w:rPr>
                <w:rFonts w:eastAsia="Calibri"/>
                <w:sz w:val="24"/>
              </w:rPr>
              <w:t xml:space="preserve">- Выражать своё отношение к героям и их поступкам </w:t>
            </w:r>
          </w:p>
          <w:p w:rsidR="0074117D" w:rsidRPr="00C677D9" w:rsidRDefault="0074117D" w:rsidP="00055ABF">
            <w:pPr>
              <w:pStyle w:val="11"/>
              <w:rPr>
                <w:rFonts w:eastAsia="Calibri"/>
                <w:sz w:val="24"/>
              </w:rPr>
            </w:pPr>
            <w:r w:rsidRPr="00C677D9">
              <w:rPr>
                <w:rFonts w:eastAsia="Calibri"/>
                <w:sz w:val="24"/>
              </w:rPr>
              <w:t>- Игры драматизации.</w:t>
            </w:r>
          </w:p>
          <w:p w:rsidR="0074117D" w:rsidRPr="00E07EBD" w:rsidRDefault="0074117D" w:rsidP="00055ABF">
            <w:pPr>
              <w:pStyle w:val="11"/>
            </w:pPr>
            <w:r w:rsidRPr="00C677D9">
              <w:rPr>
                <w:rFonts w:eastAsia="Calibri"/>
                <w:sz w:val="24"/>
              </w:rPr>
              <w:t>- Сравнивать по звучанию разные предметы.</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C677D9" w:rsidRDefault="0074117D" w:rsidP="00055ABF">
            <w:pPr>
              <w:pStyle w:val="11"/>
              <w:rPr>
                <w:rFonts w:eastAsia="Calibri"/>
                <w:sz w:val="24"/>
              </w:rPr>
            </w:pPr>
            <w:r w:rsidRPr="00C677D9">
              <w:rPr>
                <w:rFonts w:eastAsia="Calibri"/>
                <w:sz w:val="24"/>
              </w:rPr>
              <w:t>-Учить ходить и бегать по кругу, сохранять устойчивое равновесие при ходьбе по уменьшенной площади.</w:t>
            </w:r>
          </w:p>
          <w:p w:rsidR="0074117D" w:rsidRPr="00E07EBD" w:rsidRDefault="0074117D" w:rsidP="00055ABF">
            <w:pPr>
              <w:pStyle w:val="11"/>
              <w:rPr>
                <w:rFonts w:eastAsia="Calibri"/>
              </w:rPr>
            </w:pPr>
            <w:r w:rsidRPr="00C677D9">
              <w:rPr>
                <w:rFonts w:eastAsia="Calibri"/>
                <w:sz w:val="24"/>
              </w:rPr>
              <w:t>-Познакомить с прыжками в длину с места.</w:t>
            </w:r>
          </w:p>
        </w:tc>
      </w:tr>
      <w:tr w:rsidR="0074117D" w:rsidRPr="00E07EBD" w:rsidTr="00055ABF">
        <w:tblPrEx>
          <w:tblCellMar>
            <w:left w:w="108" w:type="dxa"/>
            <w:right w:w="108" w:type="dxa"/>
          </w:tblCellMar>
        </w:tblPrEx>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t>IV</w:t>
            </w:r>
          </w:p>
        </w:tc>
        <w:tc>
          <w:tcPr>
            <w:tcW w:w="2994" w:type="dxa"/>
            <w:tcBorders>
              <w:top w:val="single" w:sz="4" w:space="0" w:color="000000"/>
              <w:left w:val="single" w:sz="4" w:space="0" w:color="000000"/>
              <w:bottom w:val="single" w:sz="4" w:space="0" w:color="000000"/>
            </w:tcBorders>
            <w:shd w:val="clear" w:color="auto" w:fill="FFFFFF"/>
          </w:tcPr>
          <w:p w:rsidR="0074117D" w:rsidRPr="00C677D9" w:rsidRDefault="0074117D" w:rsidP="00055ABF">
            <w:pPr>
              <w:pStyle w:val="11"/>
              <w:rPr>
                <w:rFonts w:eastAsia="Calibri"/>
                <w:sz w:val="24"/>
              </w:rPr>
            </w:pPr>
            <w:r w:rsidRPr="00C677D9">
              <w:rPr>
                <w:rFonts w:eastAsia="Calibri"/>
                <w:sz w:val="24"/>
              </w:rPr>
              <w:t xml:space="preserve">- Назови литературных героев. Их действия на картинке. </w:t>
            </w:r>
          </w:p>
          <w:p w:rsidR="0074117D" w:rsidRPr="00C677D9" w:rsidRDefault="0074117D" w:rsidP="00055ABF">
            <w:pPr>
              <w:pStyle w:val="11"/>
              <w:rPr>
                <w:rFonts w:eastAsia="Times New Roman"/>
                <w:sz w:val="24"/>
              </w:rPr>
            </w:pPr>
            <w:r w:rsidRPr="00C677D9">
              <w:rPr>
                <w:rFonts w:eastAsia="Calibri"/>
                <w:sz w:val="24"/>
              </w:rPr>
              <w:t>- Совместно с воспитателем пересказывать хорошо</w:t>
            </w:r>
          </w:p>
          <w:p w:rsidR="0074117D" w:rsidRPr="00C677D9" w:rsidRDefault="0074117D" w:rsidP="00055ABF">
            <w:pPr>
              <w:pStyle w:val="11"/>
              <w:rPr>
                <w:rFonts w:eastAsia="Calibri"/>
                <w:sz w:val="24"/>
              </w:rPr>
            </w:pPr>
            <w:r w:rsidRPr="00C677D9">
              <w:rPr>
                <w:rFonts w:eastAsia="Times New Roman"/>
                <w:sz w:val="24"/>
              </w:rPr>
              <w:lastRenderedPageBreak/>
              <w:t xml:space="preserve">  </w:t>
            </w:r>
            <w:r w:rsidRPr="00C677D9">
              <w:rPr>
                <w:rFonts w:eastAsia="Calibri"/>
                <w:sz w:val="24"/>
              </w:rPr>
              <w:t>знакомые сказки.</w:t>
            </w:r>
          </w:p>
          <w:p w:rsidR="0074117D" w:rsidRPr="00C677D9" w:rsidRDefault="0074117D" w:rsidP="00055ABF">
            <w:pPr>
              <w:pStyle w:val="11"/>
              <w:rPr>
                <w:rFonts w:eastAsia="Calibri"/>
                <w:sz w:val="24"/>
              </w:rPr>
            </w:pPr>
            <w:r w:rsidRPr="00C677D9">
              <w:rPr>
                <w:rFonts w:eastAsia="Calibri"/>
                <w:sz w:val="24"/>
              </w:rPr>
              <w:t>- Назвать некоторые явления природы.</w:t>
            </w:r>
          </w:p>
          <w:p w:rsidR="0074117D" w:rsidRPr="00C677D9" w:rsidRDefault="0074117D" w:rsidP="00055ABF">
            <w:pPr>
              <w:pStyle w:val="11"/>
              <w:rPr>
                <w:rFonts w:eastAsia="Calibri"/>
                <w:sz w:val="24"/>
              </w:rPr>
            </w:pPr>
            <w:r w:rsidRPr="00C677D9">
              <w:rPr>
                <w:rFonts w:eastAsia="Calibri"/>
                <w:sz w:val="24"/>
              </w:rPr>
              <w:t>- Понимать значение обобщающих слов (игрушки, мебель, посуда и др.)</w:t>
            </w:r>
          </w:p>
          <w:p w:rsidR="0074117D" w:rsidRPr="00C677D9" w:rsidRDefault="0074117D" w:rsidP="00055ABF">
            <w:pPr>
              <w:pStyle w:val="11"/>
              <w:rPr>
                <w:rFonts w:eastAsia="Calibri"/>
                <w:sz w:val="24"/>
              </w:rPr>
            </w:pPr>
            <w:r w:rsidRPr="00C677D9">
              <w:rPr>
                <w:rFonts w:eastAsia="Calibri"/>
                <w:sz w:val="24"/>
              </w:rPr>
              <w:t>- Развивать умение правильно произносить твердые и мягкие согласные.</w:t>
            </w:r>
          </w:p>
          <w:p w:rsidR="0074117D" w:rsidRPr="00C677D9" w:rsidRDefault="0074117D" w:rsidP="00055ABF">
            <w:pPr>
              <w:pStyle w:val="11"/>
              <w:rPr>
                <w:rFonts w:eastAsia="Calibri"/>
                <w:sz w:val="24"/>
              </w:rPr>
            </w:pPr>
            <w:r w:rsidRPr="00C677D9">
              <w:rPr>
                <w:rFonts w:eastAsia="Calibri"/>
                <w:sz w:val="24"/>
              </w:rPr>
              <w:t>- Слышать специально интонировать в речи звук.</w:t>
            </w:r>
          </w:p>
          <w:p w:rsidR="0074117D" w:rsidRPr="00C677D9" w:rsidRDefault="0074117D" w:rsidP="00055ABF">
            <w:pPr>
              <w:pStyle w:val="11"/>
              <w:rPr>
                <w:rFonts w:eastAsia="Times New Roman"/>
                <w:sz w:val="24"/>
              </w:rPr>
            </w:pPr>
            <w:r w:rsidRPr="00C677D9">
              <w:rPr>
                <w:rFonts w:eastAsia="Calibri"/>
                <w:sz w:val="24"/>
              </w:rPr>
              <w:t xml:space="preserve">- Воспитывать интерес к фольклору и </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 xml:space="preserve">литературным текстам. </w:t>
            </w:r>
          </w:p>
        </w:tc>
        <w:tc>
          <w:tcPr>
            <w:tcW w:w="3250"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Calibri"/>
                <w:sz w:val="24"/>
              </w:rPr>
            </w:pPr>
            <w:r w:rsidRPr="00C677D9">
              <w:rPr>
                <w:rFonts w:eastAsia="Calibri"/>
                <w:sz w:val="24"/>
              </w:rPr>
              <w:lastRenderedPageBreak/>
              <w:t>- Различать 8 цветов спектра.</w:t>
            </w:r>
          </w:p>
          <w:p w:rsidR="0074117D" w:rsidRPr="00C677D9" w:rsidRDefault="0074117D" w:rsidP="00055ABF">
            <w:pPr>
              <w:pStyle w:val="11"/>
              <w:rPr>
                <w:rFonts w:eastAsia="Calibri"/>
                <w:sz w:val="24"/>
              </w:rPr>
            </w:pPr>
            <w:r w:rsidRPr="00C677D9">
              <w:rPr>
                <w:rFonts w:eastAsia="Calibri"/>
                <w:sz w:val="24"/>
              </w:rPr>
              <w:t>- Обозначать цвет.</w:t>
            </w:r>
          </w:p>
          <w:p w:rsidR="0074117D" w:rsidRPr="00C677D9" w:rsidRDefault="0074117D" w:rsidP="00055ABF">
            <w:pPr>
              <w:pStyle w:val="11"/>
              <w:rPr>
                <w:rFonts w:eastAsia="Times New Roman"/>
                <w:sz w:val="24"/>
              </w:rPr>
            </w:pPr>
            <w:r w:rsidRPr="00C677D9">
              <w:rPr>
                <w:rFonts w:eastAsia="Calibri"/>
                <w:sz w:val="24"/>
              </w:rPr>
              <w:t>- Осваивать слова обозначающие разнообразные</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действия взрослых.</w:t>
            </w:r>
          </w:p>
          <w:p w:rsidR="0074117D" w:rsidRPr="00C677D9" w:rsidRDefault="0074117D" w:rsidP="00055ABF">
            <w:pPr>
              <w:pStyle w:val="11"/>
              <w:rPr>
                <w:rFonts w:eastAsia="Calibri"/>
                <w:sz w:val="24"/>
              </w:rPr>
            </w:pPr>
            <w:r w:rsidRPr="00C677D9">
              <w:rPr>
                <w:rFonts w:eastAsia="Calibri"/>
                <w:sz w:val="24"/>
              </w:rPr>
              <w:lastRenderedPageBreak/>
              <w:t xml:space="preserve">- Развивать умение узнавать дом, квартиру. </w:t>
            </w:r>
          </w:p>
          <w:p w:rsidR="0074117D" w:rsidRPr="00C677D9" w:rsidRDefault="0074117D" w:rsidP="00055ABF">
            <w:pPr>
              <w:pStyle w:val="11"/>
              <w:rPr>
                <w:rFonts w:eastAsia="Times New Roman"/>
                <w:sz w:val="24"/>
              </w:rPr>
            </w:pPr>
            <w:r w:rsidRPr="00C677D9">
              <w:rPr>
                <w:rFonts w:eastAsia="Calibri"/>
                <w:sz w:val="24"/>
              </w:rPr>
              <w:t>- Накопление впечатлений о сезонных явлениях:</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весна.</w:t>
            </w:r>
          </w:p>
          <w:p w:rsidR="0074117D" w:rsidRPr="00C677D9" w:rsidRDefault="0074117D" w:rsidP="00055ABF">
            <w:pPr>
              <w:pStyle w:val="11"/>
              <w:rPr>
                <w:rFonts w:eastAsia="Calibri"/>
                <w:sz w:val="24"/>
              </w:rPr>
            </w:pPr>
            <w:r w:rsidRPr="00C677D9">
              <w:rPr>
                <w:rFonts w:eastAsia="Calibri"/>
                <w:sz w:val="24"/>
              </w:rPr>
              <w:t>- Ориентироваться справа – слева.</w:t>
            </w:r>
          </w:p>
          <w:p w:rsidR="0074117D" w:rsidRPr="00E07EBD" w:rsidRDefault="0074117D" w:rsidP="00055ABF">
            <w:pPr>
              <w:pStyle w:val="11"/>
              <w:rPr>
                <w:rFonts w:eastAsia="Calibri"/>
              </w:rPr>
            </w:pPr>
            <w:r w:rsidRPr="00C677D9">
              <w:rPr>
                <w:rFonts w:eastAsia="Calibri"/>
                <w:sz w:val="24"/>
              </w:rPr>
              <w:t>- Считать небольшие группы предметов (3 – 5).</w:t>
            </w:r>
          </w:p>
        </w:tc>
        <w:tc>
          <w:tcPr>
            <w:tcW w:w="2987"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Times New Roman"/>
                <w:sz w:val="24"/>
              </w:rPr>
            </w:pPr>
            <w:r w:rsidRPr="00E07EBD">
              <w:rPr>
                <w:rFonts w:eastAsia="Calibri"/>
              </w:rPr>
              <w:lastRenderedPageBreak/>
              <w:t xml:space="preserve">- </w:t>
            </w:r>
            <w:r w:rsidRPr="00C677D9">
              <w:rPr>
                <w:rFonts w:eastAsia="Calibri"/>
                <w:sz w:val="24"/>
              </w:rPr>
              <w:t>Участвовать в бытовых действиях совместно с</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воспитателем.</w:t>
            </w:r>
          </w:p>
          <w:p w:rsidR="0074117D" w:rsidRPr="00E07EBD" w:rsidRDefault="0074117D" w:rsidP="00055ABF">
            <w:pPr>
              <w:pStyle w:val="11"/>
              <w:rPr>
                <w:rFonts w:eastAsia="Calibri"/>
              </w:rPr>
            </w:pPr>
            <w:r w:rsidRPr="00C677D9">
              <w:rPr>
                <w:rFonts w:eastAsia="Calibri"/>
                <w:sz w:val="24"/>
              </w:rPr>
              <w:t xml:space="preserve">- Формировать первоначальное представление о труде </w:t>
            </w:r>
            <w:r w:rsidRPr="00C677D9">
              <w:rPr>
                <w:rFonts w:eastAsia="Calibri"/>
                <w:sz w:val="24"/>
              </w:rPr>
              <w:lastRenderedPageBreak/>
              <w:t xml:space="preserve">взрослых.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C677D9" w:rsidRDefault="0074117D" w:rsidP="00055ABF">
            <w:pPr>
              <w:pStyle w:val="11"/>
              <w:rPr>
                <w:rFonts w:eastAsia="Times New Roman"/>
                <w:sz w:val="24"/>
              </w:rPr>
            </w:pPr>
            <w:r w:rsidRPr="00E07EBD">
              <w:rPr>
                <w:rFonts w:eastAsia="Calibri"/>
              </w:rPr>
              <w:lastRenderedPageBreak/>
              <w:t xml:space="preserve">- </w:t>
            </w:r>
            <w:r w:rsidRPr="00C677D9">
              <w:rPr>
                <w:rFonts w:eastAsia="Calibri"/>
                <w:sz w:val="24"/>
              </w:rPr>
              <w:t xml:space="preserve">Активировать интерес к нарядным предметам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быта.</w:t>
            </w:r>
          </w:p>
          <w:p w:rsidR="0074117D" w:rsidRPr="00C677D9" w:rsidRDefault="0074117D" w:rsidP="00055ABF">
            <w:pPr>
              <w:pStyle w:val="11"/>
              <w:rPr>
                <w:rFonts w:eastAsia="Calibri"/>
                <w:sz w:val="24"/>
              </w:rPr>
            </w:pPr>
            <w:r w:rsidRPr="00C677D9">
              <w:rPr>
                <w:rFonts w:eastAsia="Calibri"/>
                <w:sz w:val="24"/>
              </w:rPr>
              <w:t xml:space="preserve">- Знакомство с иллюстрациями детских книг Васнецова, писатели Сутеев, </w:t>
            </w:r>
            <w:r w:rsidRPr="00C677D9">
              <w:rPr>
                <w:rFonts w:eastAsia="Calibri"/>
                <w:sz w:val="24"/>
              </w:rPr>
              <w:lastRenderedPageBreak/>
              <w:t>Чарушин.</w:t>
            </w:r>
          </w:p>
          <w:p w:rsidR="0074117D" w:rsidRPr="00C677D9" w:rsidRDefault="0074117D" w:rsidP="00055ABF">
            <w:pPr>
              <w:pStyle w:val="11"/>
              <w:rPr>
                <w:rFonts w:eastAsia="Times New Roman"/>
                <w:sz w:val="24"/>
              </w:rPr>
            </w:pPr>
            <w:r w:rsidRPr="00C677D9">
              <w:rPr>
                <w:rFonts w:eastAsia="Calibri"/>
                <w:sz w:val="24"/>
              </w:rPr>
              <w:t xml:space="preserve">- Предпочтение в выборе книг, игрушек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поддерживать.</w:t>
            </w:r>
          </w:p>
          <w:p w:rsidR="0074117D" w:rsidRPr="00C677D9" w:rsidRDefault="0074117D" w:rsidP="00055ABF">
            <w:pPr>
              <w:pStyle w:val="11"/>
              <w:rPr>
                <w:rFonts w:eastAsia="Times New Roman"/>
                <w:sz w:val="24"/>
              </w:rPr>
            </w:pPr>
            <w:r w:rsidRPr="00C677D9">
              <w:rPr>
                <w:rFonts w:eastAsia="Calibri"/>
                <w:sz w:val="24"/>
              </w:rPr>
              <w:t xml:space="preserve">- Выделять главное цветом, размером,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расположением.</w:t>
            </w:r>
          </w:p>
          <w:p w:rsidR="0074117D" w:rsidRPr="00C677D9" w:rsidRDefault="0074117D" w:rsidP="00055ABF">
            <w:pPr>
              <w:pStyle w:val="11"/>
              <w:rPr>
                <w:rFonts w:eastAsia="Times New Roman"/>
                <w:sz w:val="24"/>
              </w:rPr>
            </w:pPr>
            <w:r w:rsidRPr="00C677D9">
              <w:rPr>
                <w:rFonts w:eastAsia="Calibri"/>
                <w:sz w:val="24"/>
              </w:rPr>
              <w:t xml:space="preserve">- Стремление встретиться с книгой повторно,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слушать произведение.</w:t>
            </w:r>
          </w:p>
          <w:p w:rsidR="0074117D" w:rsidRPr="00C677D9" w:rsidRDefault="0074117D" w:rsidP="00055ABF">
            <w:pPr>
              <w:pStyle w:val="11"/>
              <w:rPr>
                <w:rFonts w:eastAsia="Calibri"/>
                <w:sz w:val="24"/>
              </w:rPr>
            </w:pPr>
            <w:r w:rsidRPr="00C677D9">
              <w:rPr>
                <w:rFonts w:eastAsia="Calibri"/>
                <w:sz w:val="24"/>
              </w:rPr>
              <w:t>- Активно сопереживать героям, событиям.</w:t>
            </w:r>
          </w:p>
          <w:p w:rsidR="0074117D" w:rsidRPr="00C677D9" w:rsidRDefault="0074117D" w:rsidP="00055ABF">
            <w:pPr>
              <w:pStyle w:val="11"/>
              <w:rPr>
                <w:rFonts w:eastAsia="Calibri"/>
                <w:sz w:val="24"/>
              </w:rPr>
            </w:pPr>
            <w:r w:rsidRPr="00C677D9">
              <w:rPr>
                <w:rFonts w:eastAsia="Calibri"/>
                <w:sz w:val="24"/>
              </w:rPr>
              <w:t>- Проявлять интерес к иллюстрациям.</w:t>
            </w:r>
          </w:p>
          <w:p w:rsidR="0074117D" w:rsidRPr="00E07EBD" w:rsidRDefault="0074117D" w:rsidP="00055ABF">
            <w:pPr>
              <w:pStyle w:val="11"/>
            </w:pPr>
            <w:r w:rsidRPr="00C677D9">
              <w:rPr>
                <w:rFonts w:eastAsia="Calibri"/>
                <w:sz w:val="24"/>
              </w:rPr>
              <w:t>- Самостоятельно экспериментировать со звуками.</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C677D9" w:rsidRDefault="0074117D" w:rsidP="00055ABF">
            <w:pPr>
              <w:pStyle w:val="11"/>
              <w:rPr>
                <w:rFonts w:eastAsia="Calibri"/>
                <w:sz w:val="24"/>
              </w:rPr>
            </w:pPr>
            <w:r w:rsidRPr="00C677D9">
              <w:rPr>
                <w:rFonts w:eastAsia="Calibri"/>
                <w:sz w:val="24"/>
              </w:rPr>
              <w:lastRenderedPageBreak/>
              <w:t>-Упражнять в ползании по скамейке на ладонях и коленях.</w:t>
            </w:r>
          </w:p>
          <w:p w:rsidR="0074117D" w:rsidRPr="00E07EBD" w:rsidRDefault="0074117D" w:rsidP="00055ABF">
            <w:pPr>
              <w:pStyle w:val="11"/>
              <w:rPr>
                <w:rFonts w:eastAsia="Calibri"/>
              </w:rPr>
            </w:pPr>
            <w:r w:rsidRPr="00C677D9">
              <w:rPr>
                <w:rFonts w:eastAsia="Calibri"/>
                <w:sz w:val="24"/>
              </w:rPr>
              <w:t>-Учить бросать мяч о землю и ловить двумя руками.</w:t>
            </w:r>
          </w:p>
        </w:tc>
      </w:tr>
      <w:tr w:rsidR="0074117D" w:rsidRPr="00E07EBD" w:rsidTr="00055ABF">
        <w:tblPrEx>
          <w:tblCellMar>
            <w:left w:w="108" w:type="dxa"/>
            <w:right w:w="108" w:type="dxa"/>
          </w:tblCellMar>
        </w:tblPrEx>
        <w:trPr>
          <w:trHeight w:val="654"/>
        </w:trPr>
        <w:tc>
          <w:tcPr>
            <w:tcW w:w="465" w:type="dxa"/>
            <w:tcBorders>
              <w:top w:val="single" w:sz="4" w:space="0" w:color="000000"/>
              <w:left w:val="single" w:sz="4" w:space="0" w:color="000000"/>
              <w:bottom w:val="single" w:sz="4" w:space="0" w:color="000000"/>
            </w:tcBorders>
            <w:shd w:val="clear" w:color="auto" w:fill="FFFFFF"/>
          </w:tcPr>
          <w:p w:rsidR="0074117D" w:rsidRPr="00E07EBD" w:rsidRDefault="0074117D" w:rsidP="00055ABF">
            <w:pPr>
              <w:jc w:val="center"/>
              <w:rPr>
                <w:rFonts w:ascii="Times New Roman" w:eastAsia="Calibri" w:hAnsi="Times New Roman" w:cs="Times New Roman"/>
                <w:sz w:val="24"/>
                <w:szCs w:val="24"/>
              </w:rPr>
            </w:pPr>
            <w:r w:rsidRPr="00E07EBD">
              <w:rPr>
                <w:rFonts w:ascii="Times New Roman" w:eastAsia="Calibri" w:hAnsi="Times New Roman" w:cs="Times New Roman"/>
                <w:sz w:val="24"/>
                <w:szCs w:val="24"/>
                <w:lang w:val="en-US"/>
              </w:rPr>
              <w:lastRenderedPageBreak/>
              <w:t>V</w:t>
            </w:r>
          </w:p>
        </w:tc>
        <w:tc>
          <w:tcPr>
            <w:tcW w:w="2994" w:type="dxa"/>
            <w:tcBorders>
              <w:top w:val="single" w:sz="4" w:space="0" w:color="000000"/>
              <w:left w:val="single" w:sz="4" w:space="0" w:color="000000"/>
              <w:bottom w:val="single" w:sz="4" w:space="0" w:color="000000"/>
            </w:tcBorders>
            <w:shd w:val="clear" w:color="auto" w:fill="FFFFFF"/>
          </w:tcPr>
          <w:p w:rsidR="0074117D" w:rsidRPr="00C677D9" w:rsidRDefault="0074117D" w:rsidP="00055ABF">
            <w:pPr>
              <w:pStyle w:val="11"/>
              <w:rPr>
                <w:rFonts w:eastAsia="Times New Roman"/>
                <w:sz w:val="24"/>
              </w:rPr>
            </w:pPr>
            <w:r w:rsidRPr="00C677D9">
              <w:rPr>
                <w:rFonts w:eastAsia="Calibri"/>
                <w:sz w:val="24"/>
              </w:rPr>
              <w:t xml:space="preserve">- Использовать в речи название предметов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ближнего окружения и их назначение.</w:t>
            </w:r>
          </w:p>
          <w:p w:rsidR="0074117D" w:rsidRPr="00C677D9" w:rsidRDefault="0074117D" w:rsidP="00055ABF">
            <w:pPr>
              <w:pStyle w:val="11"/>
              <w:rPr>
                <w:rFonts w:eastAsia="Times New Roman"/>
                <w:sz w:val="24"/>
              </w:rPr>
            </w:pPr>
            <w:r w:rsidRPr="00C677D9">
              <w:rPr>
                <w:rFonts w:eastAsia="Calibri"/>
                <w:sz w:val="24"/>
              </w:rPr>
              <w:t>- Воспроизводить короткие ролевые диалоги из</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сказок литературных произведений.</w:t>
            </w:r>
          </w:p>
        </w:tc>
        <w:tc>
          <w:tcPr>
            <w:tcW w:w="3250"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Calibri"/>
                <w:sz w:val="24"/>
              </w:rPr>
            </w:pPr>
            <w:r w:rsidRPr="00E07EBD">
              <w:rPr>
                <w:rFonts w:eastAsia="Calibri"/>
              </w:rPr>
              <w:t xml:space="preserve">- </w:t>
            </w:r>
            <w:r w:rsidRPr="00C677D9">
              <w:rPr>
                <w:rFonts w:eastAsia="Calibri"/>
                <w:sz w:val="24"/>
              </w:rPr>
              <w:t>Различать растения, цветы. Знать их названия.</w:t>
            </w:r>
          </w:p>
          <w:p w:rsidR="0074117D" w:rsidRPr="00C677D9" w:rsidRDefault="0074117D" w:rsidP="00055ABF">
            <w:pPr>
              <w:pStyle w:val="11"/>
              <w:rPr>
                <w:rFonts w:eastAsia="Calibri"/>
                <w:sz w:val="24"/>
              </w:rPr>
            </w:pPr>
            <w:r w:rsidRPr="00C677D9">
              <w:rPr>
                <w:rFonts w:eastAsia="Calibri"/>
                <w:sz w:val="24"/>
              </w:rPr>
              <w:t>- Растения ближайшего природного окружения.</w:t>
            </w:r>
          </w:p>
          <w:p w:rsidR="0074117D" w:rsidRPr="00C677D9" w:rsidRDefault="0074117D" w:rsidP="00055ABF">
            <w:pPr>
              <w:pStyle w:val="11"/>
              <w:rPr>
                <w:rFonts w:eastAsia="Times New Roman"/>
                <w:sz w:val="24"/>
              </w:rPr>
            </w:pPr>
            <w:r w:rsidRPr="00C677D9">
              <w:rPr>
                <w:rFonts w:eastAsia="Calibri"/>
                <w:sz w:val="24"/>
              </w:rPr>
              <w:t xml:space="preserve">- Обладать умением обобщать предметы по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свойствам.</w:t>
            </w:r>
          </w:p>
          <w:p w:rsidR="0074117D" w:rsidRPr="00C677D9" w:rsidRDefault="0074117D" w:rsidP="00055ABF">
            <w:pPr>
              <w:pStyle w:val="11"/>
              <w:rPr>
                <w:rFonts w:eastAsia="Times New Roman"/>
                <w:sz w:val="24"/>
              </w:rPr>
            </w:pPr>
            <w:r w:rsidRPr="00C677D9">
              <w:rPr>
                <w:rFonts w:eastAsia="Calibri"/>
                <w:sz w:val="24"/>
              </w:rPr>
              <w:t xml:space="preserve">- Освоение слов, обозначающих свойства и </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 xml:space="preserve">отношения предметов. </w:t>
            </w:r>
          </w:p>
        </w:tc>
        <w:tc>
          <w:tcPr>
            <w:tcW w:w="2987" w:type="dxa"/>
            <w:tcBorders>
              <w:top w:val="single" w:sz="4" w:space="0" w:color="000000"/>
              <w:left w:val="single" w:sz="4" w:space="0" w:color="000000"/>
              <w:bottom w:val="single" w:sz="4" w:space="0" w:color="000000"/>
            </w:tcBorders>
            <w:shd w:val="clear" w:color="auto" w:fill="auto"/>
          </w:tcPr>
          <w:p w:rsidR="0074117D" w:rsidRPr="00C677D9" w:rsidRDefault="0074117D" w:rsidP="00055ABF">
            <w:pPr>
              <w:pStyle w:val="11"/>
              <w:rPr>
                <w:rFonts w:eastAsia="Times New Roman"/>
                <w:sz w:val="24"/>
              </w:rPr>
            </w:pPr>
            <w:r w:rsidRPr="00E07EBD">
              <w:rPr>
                <w:rFonts w:eastAsia="Calibri"/>
              </w:rPr>
              <w:t xml:space="preserve">- </w:t>
            </w:r>
            <w:r w:rsidRPr="00C677D9">
              <w:rPr>
                <w:rFonts w:eastAsia="Calibri"/>
                <w:sz w:val="24"/>
              </w:rPr>
              <w:t xml:space="preserve">Действовать согласованно, учитывать советы </w:t>
            </w:r>
          </w:p>
          <w:p w:rsidR="0074117D" w:rsidRPr="00E07EBD" w:rsidRDefault="0074117D" w:rsidP="00055ABF">
            <w:pPr>
              <w:pStyle w:val="11"/>
              <w:rPr>
                <w:rFonts w:eastAsia="Calibri"/>
              </w:rPr>
            </w:pPr>
            <w:r w:rsidRPr="00C677D9">
              <w:rPr>
                <w:rFonts w:eastAsia="Times New Roman"/>
                <w:sz w:val="24"/>
              </w:rPr>
              <w:t xml:space="preserve">   </w:t>
            </w:r>
            <w:r w:rsidRPr="00C677D9">
              <w:rPr>
                <w:rFonts w:eastAsia="Calibri"/>
                <w:sz w:val="24"/>
              </w:rPr>
              <w:t>и предложения педагога.</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74117D" w:rsidRPr="00C677D9" w:rsidRDefault="0074117D" w:rsidP="00055ABF">
            <w:pPr>
              <w:pStyle w:val="11"/>
              <w:rPr>
                <w:rFonts w:eastAsia="Times New Roman"/>
                <w:sz w:val="24"/>
              </w:rPr>
            </w:pPr>
            <w:r w:rsidRPr="00C677D9">
              <w:rPr>
                <w:rFonts w:eastAsia="Calibri"/>
                <w:sz w:val="24"/>
              </w:rPr>
              <w:t xml:space="preserve">- Совместное обыгрывание народных игрушек,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предметов.</w:t>
            </w:r>
          </w:p>
          <w:p w:rsidR="0074117D" w:rsidRPr="00C677D9" w:rsidRDefault="0074117D" w:rsidP="00055ABF">
            <w:pPr>
              <w:pStyle w:val="11"/>
              <w:rPr>
                <w:rFonts w:eastAsia="Calibri"/>
                <w:sz w:val="24"/>
              </w:rPr>
            </w:pPr>
            <w:r w:rsidRPr="00C677D9">
              <w:rPr>
                <w:rFonts w:eastAsia="Calibri"/>
                <w:sz w:val="24"/>
              </w:rPr>
              <w:t>- Создавать изображение на всём листе.</w:t>
            </w:r>
          </w:p>
          <w:p w:rsidR="0074117D" w:rsidRPr="00C677D9" w:rsidRDefault="0074117D" w:rsidP="00055ABF">
            <w:pPr>
              <w:pStyle w:val="11"/>
              <w:rPr>
                <w:rFonts w:eastAsia="Calibri"/>
                <w:sz w:val="24"/>
              </w:rPr>
            </w:pPr>
            <w:r w:rsidRPr="00C677D9">
              <w:rPr>
                <w:rFonts w:eastAsia="Calibri"/>
                <w:sz w:val="24"/>
              </w:rPr>
              <w:t>- Стремиться отобразить линию горизонта.</w:t>
            </w:r>
          </w:p>
          <w:p w:rsidR="0074117D" w:rsidRPr="00C677D9" w:rsidRDefault="0074117D" w:rsidP="00055ABF">
            <w:pPr>
              <w:pStyle w:val="11"/>
              <w:rPr>
                <w:rFonts w:eastAsia="Times New Roman"/>
                <w:sz w:val="24"/>
              </w:rPr>
            </w:pPr>
            <w:r w:rsidRPr="00C677D9">
              <w:rPr>
                <w:rFonts w:eastAsia="Calibri"/>
                <w:sz w:val="24"/>
              </w:rPr>
              <w:t xml:space="preserve">- Принимать участие в создании индивидуальных </w:t>
            </w:r>
          </w:p>
          <w:p w:rsidR="0074117D" w:rsidRPr="00C677D9" w:rsidRDefault="0074117D" w:rsidP="00055ABF">
            <w:pPr>
              <w:pStyle w:val="11"/>
              <w:rPr>
                <w:rFonts w:eastAsia="Times New Roman"/>
                <w:sz w:val="24"/>
              </w:rPr>
            </w:pPr>
            <w:r w:rsidRPr="00C677D9">
              <w:rPr>
                <w:rFonts w:eastAsia="Times New Roman"/>
                <w:sz w:val="24"/>
              </w:rPr>
              <w:t xml:space="preserve">   </w:t>
            </w:r>
            <w:r w:rsidRPr="00C677D9">
              <w:rPr>
                <w:rFonts w:eastAsia="Calibri"/>
                <w:sz w:val="24"/>
              </w:rPr>
              <w:t>и совместных композиций в рисунке, лепке,</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 xml:space="preserve">аппликации, конструировании   </w:t>
            </w:r>
          </w:p>
          <w:p w:rsidR="0074117D" w:rsidRPr="00C677D9" w:rsidRDefault="0074117D" w:rsidP="00055ABF">
            <w:pPr>
              <w:pStyle w:val="11"/>
              <w:rPr>
                <w:rFonts w:eastAsia="Times New Roman"/>
                <w:sz w:val="24"/>
              </w:rPr>
            </w:pPr>
            <w:r w:rsidRPr="00C677D9">
              <w:rPr>
                <w:rFonts w:eastAsia="Calibri"/>
                <w:sz w:val="24"/>
              </w:rPr>
              <w:t xml:space="preserve">- Представлять в воображении героев, как на </w:t>
            </w:r>
            <w:r w:rsidRPr="00C677D9">
              <w:rPr>
                <w:rFonts w:eastAsia="Calibri"/>
                <w:sz w:val="24"/>
              </w:rPr>
              <w:lastRenderedPageBreak/>
              <w:t xml:space="preserve">основе </w:t>
            </w:r>
          </w:p>
          <w:p w:rsidR="0074117D" w:rsidRPr="00C677D9" w:rsidRDefault="0074117D" w:rsidP="00055ABF">
            <w:pPr>
              <w:pStyle w:val="11"/>
              <w:rPr>
                <w:rFonts w:eastAsia="Times New Roman"/>
                <w:sz w:val="24"/>
              </w:rPr>
            </w:pPr>
            <w:r w:rsidRPr="00C677D9">
              <w:rPr>
                <w:rFonts w:eastAsia="Times New Roman"/>
                <w:sz w:val="24"/>
              </w:rPr>
              <w:t xml:space="preserve">   </w:t>
            </w:r>
            <w:r w:rsidRPr="00C677D9">
              <w:rPr>
                <w:rFonts w:eastAsia="Calibri"/>
                <w:sz w:val="24"/>
              </w:rPr>
              <w:t xml:space="preserve">иллюстраций, так и на основе иллюстраций, так и </w:t>
            </w:r>
          </w:p>
          <w:p w:rsidR="0074117D" w:rsidRPr="00C677D9" w:rsidRDefault="0074117D" w:rsidP="00055ABF">
            <w:pPr>
              <w:pStyle w:val="11"/>
              <w:rPr>
                <w:rFonts w:eastAsia="Calibri"/>
                <w:sz w:val="24"/>
              </w:rPr>
            </w:pPr>
            <w:r w:rsidRPr="00C677D9">
              <w:rPr>
                <w:rFonts w:eastAsia="Times New Roman"/>
                <w:sz w:val="24"/>
              </w:rPr>
              <w:t xml:space="preserve">   </w:t>
            </w:r>
            <w:r w:rsidRPr="00C677D9">
              <w:rPr>
                <w:rFonts w:eastAsia="Calibri"/>
                <w:sz w:val="24"/>
              </w:rPr>
              <w:t xml:space="preserve">на основе авторского слова. </w:t>
            </w:r>
          </w:p>
          <w:p w:rsidR="0074117D" w:rsidRPr="00C677D9" w:rsidRDefault="0074117D" w:rsidP="00055ABF">
            <w:pPr>
              <w:pStyle w:val="11"/>
              <w:rPr>
                <w:rFonts w:eastAsia="Times New Roman"/>
                <w:sz w:val="24"/>
              </w:rPr>
            </w:pPr>
            <w:r w:rsidRPr="00C677D9">
              <w:rPr>
                <w:rFonts w:eastAsia="Calibri"/>
                <w:sz w:val="24"/>
              </w:rPr>
              <w:t xml:space="preserve">- Вербальное и невербальное выражение послушать </w:t>
            </w:r>
          </w:p>
          <w:p w:rsidR="0074117D" w:rsidRPr="00E07EBD" w:rsidRDefault="0074117D" w:rsidP="00055ABF">
            <w:pPr>
              <w:pStyle w:val="11"/>
            </w:pPr>
            <w:r w:rsidRPr="00C677D9">
              <w:rPr>
                <w:rFonts w:eastAsia="Times New Roman"/>
                <w:sz w:val="24"/>
              </w:rPr>
              <w:t xml:space="preserve">   </w:t>
            </w:r>
            <w:r w:rsidRPr="00C677D9">
              <w:rPr>
                <w:rFonts w:eastAsia="Calibri"/>
                <w:sz w:val="24"/>
              </w:rPr>
              <w:t>музыку.</w:t>
            </w:r>
          </w:p>
        </w:tc>
        <w:tc>
          <w:tcPr>
            <w:tcW w:w="3122" w:type="dxa"/>
            <w:gridSpan w:val="3"/>
            <w:tcBorders>
              <w:top w:val="single" w:sz="4" w:space="0" w:color="000000"/>
              <w:left w:val="single" w:sz="4" w:space="0" w:color="000000"/>
              <w:bottom w:val="single" w:sz="4" w:space="0" w:color="000000"/>
              <w:right w:val="single" w:sz="4" w:space="0" w:color="000000"/>
            </w:tcBorders>
          </w:tcPr>
          <w:p w:rsidR="0074117D" w:rsidRPr="00C677D9" w:rsidRDefault="0074117D" w:rsidP="00055ABF">
            <w:pPr>
              <w:pStyle w:val="11"/>
              <w:rPr>
                <w:rFonts w:eastAsia="Calibri"/>
                <w:sz w:val="24"/>
              </w:rPr>
            </w:pPr>
            <w:r w:rsidRPr="00C677D9">
              <w:rPr>
                <w:rFonts w:eastAsia="Calibri"/>
                <w:sz w:val="24"/>
              </w:rPr>
              <w:lastRenderedPageBreak/>
              <w:t>-Упражнять бросать мяч вверх и ловить его двумя руками.</w:t>
            </w:r>
          </w:p>
          <w:p w:rsidR="0074117D" w:rsidRPr="00C677D9" w:rsidRDefault="0074117D" w:rsidP="00055ABF">
            <w:pPr>
              <w:pStyle w:val="11"/>
              <w:rPr>
                <w:rFonts w:eastAsia="Calibri"/>
                <w:sz w:val="24"/>
              </w:rPr>
            </w:pPr>
            <w:r w:rsidRPr="00C677D9">
              <w:rPr>
                <w:rFonts w:eastAsia="Calibri"/>
                <w:sz w:val="24"/>
              </w:rPr>
              <w:t>-Упражнять влезать на наклонную лесенку.</w:t>
            </w:r>
          </w:p>
          <w:p w:rsidR="0074117D" w:rsidRPr="00E07EBD" w:rsidRDefault="0074117D" w:rsidP="00055ABF">
            <w:pPr>
              <w:pStyle w:val="11"/>
              <w:rPr>
                <w:rFonts w:eastAsia="Calibri"/>
              </w:rPr>
            </w:pPr>
            <w:r w:rsidRPr="00C677D9">
              <w:rPr>
                <w:rFonts w:eastAsia="Calibri"/>
                <w:sz w:val="24"/>
              </w:rPr>
              <w:t>- Упражнять в катании на самокате.</w:t>
            </w:r>
          </w:p>
        </w:tc>
      </w:tr>
    </w:tbl>
    <w:p w:rsidR="0074117D" w:rsidRPr="00E07EBD" w:rsidRDefault="0074117D" w:rsidP="0074117D">
      <w:pPr>
        <w:rPr>
          <w:rFonts w:ascii="Times New Roman" w:hAnsi="Times New Roman" w:cs="Times New Roman"/>
          <w:b/>
          <w:sz w:val="24"/>
          <w:szCs w:val="24"/>
        </w:rPr>
      </w:pPr>
    </w:p>
    <w:p w:rsidR="0074117D" w:rsidRPr="00E07EBD" w:rsidRDefault="0074117D" w:rsidP="0074117D">
      <w:pPr>
        <w:rPr>
          <w:rFonts w:ascii="Times New Roman" w:hAnsi="Times New Roman" w:cs="Times New Roman"/>
          <w:b/>
          <w:sz w:val="24"/>
          <w:szCs w:val="24"/>
        </w:rPr>
      </w:pPr>
    </w:p>
    <w:p w:rsidR="0074117D" w:rsidRPr="00E07EBD" w:rsidRDefault="0074117D" w:rsidP="0074117D">
      <w:pPr>
        <w:rPr>
          <w:rFonts w:ascii="Times New Roman" w:hAnsi="Times New Roman" w:cs="Times New Roman"/>
          <w:b/>
          <w:sz w:val="24"/>
          <w:szCs w:val="24"/>
        </w:rPr>
      </w:pPr>
    </w:p>
    <w:p w:rsidR="0074117D" w:rsidRPr="00E07EBD" w:rsidRDefault="0074117D" w:rsidP="0074117D">
      <w:pPr>
        <w:rPr>
          <w:rFonts w:ascii="Times New Roman" w:hAnsi="Times New Roman" w:cs="Times New Roman"/>
          <w:b/>
          <w:sz w:val="24"/>
          <w:szCs w:val="24"/>
        </w:rPr>
      </w:pPr>
    </w:p>
    <w:p w:rsidR="0074117D" w:rsidRPr="00E07EBD" w:rsidRDefault="0074117D" w:rsidP="0074117D">
      <w:pPr>
        <w:rPr>
          <w:rFonts w:ascii="Times New Roman" w:hAnsi="Times New Roman" w:cs="Times New Roman"/>
          <w:b/>
          <w:sz w:val="24"/>
          <w:szCs w:val="24"/>
        </w:rPr>
      </w:pPr>
    </w:p>
    <w:p w:rsidR="0074117D" w:rsidRPr="00E07EB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eastAsia="Times New Roman"/>
          <w:b/>
          <w:color w:val="000000"/>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Pr="00C677D9" w:rsidRDefault="0074117D" w:rsidP="0074117D">
      <w:pPr>
        <w:suppressLineNumbers/>
        <w:shd w:val="clear" w:color="auto" w:fill="FFFFFF"/>
        <w:tabs>
          <w:tab w:val="left" w:pos="533"/>
        </w:tabs>
        <w:ind w:right="57"/>
        <w:jc w:val="both"/>
        <w:rPr>
          <w:rFonts w:ascii="Times New Roman" w:hAnsi="Times New Roman" w:cs="Times New Roman"/>
          <w:b/>
          <w:sz w:val="24"/>
          <w:szCs w:val="24"/>
        </w:rPr>
      </w:pPr>
      <w:r w:rsidRPr="00C677D9">
        <w:rPr>
          <w:rFonts w:ascii="Times New Roman" w:hAnsi="Times New Roman" w:cs="Times New Roman"/>
          <w:b/>
          <w:sz w:val="24"/>
          <w:szCs w:val="24"/>
        </w:rPr>
        <w:lastRenderedPageBreak/>
        <w:t>2.</w:t>
      </w:r>
      <w:r>
        <w:rPr>
          <w:rFonts w:ascii="Times New Roman" w:hAnsi="Times New Roman" w:cs="Times New Roman"/>
          <w:b/>
          <w:sz w:val="24"/>
          <w:szCs w:val="24"/>
        </w:rPr>
        <w:t>2</w:t>
      </w:r>
      <w:r w:rsidRPr="00C677D9">
        <w:rPr>
          <w:rFonts w:ascii="Times New Roman" w:hAnsi="Times New Roman" w:cs="Times New Roman"/>
          <w:b/>
          <w:sz w:val="24"/>
          <w:szCs w:val="24"/>
        </w:rPr>
        <w:t>.</w:t>
      </w:r>
      <w:r>
        <w:rPr>
          <w:rFonts w:ascii="Times New Roman" w:hAnsi="Times New Roman" w:cs="Times New Roman"/>
          <w:b/>
          <w:sz w:val="24"/>
          <w:szCs w:val="24"/>
        </w:rPr>
        <w:t>1</w:t>
      </w:r>
      <w:r w:rsidRPr="00C677D9">
        <w:rPr>
          <w:rFonts w:ascii="Times New Roman" w:hAnsi="Times New Roman" w:cs="Times New Roman"/>
          <w:b/>
          <w:sz w:val="24"/>
          <w:szCs w:val="24"/>
        </w:rPr>
        <w:t xml:space="preserve"> </w:t>
      </w:r>
      <w:r w:rsidRPr="00C677D9">
        <w:rPr>
          <w:rFonts w:ascii="Times New Roman" w:hAnsi="Times New Roman" w:cs="Times New Roman"/>
          <w:b/>
          <w:color w:val="000000"/>
          <w:sz w:val="24"/>
          <w:szCs w:val="24"/>
        </w:rPr>
        <w:t>Перспективное</w:t>
      </w:r>
      <w:r w:rsidRPr="00C677D9">
        <w:rPr>
          <w:rFonts w:ascii="Times New Roman" w:hAnsi="Times New Roman" w:cs="Times New Roman"/>
          <w:b/>
          <w:sz w:val="24"/>
          <w:szCs w:val="24"/>
        </w:rPr>
        <w:t xml:space="preserve"> </w:t>
      </w:r>
      <w:r>
        <w:rPr>
          <w:rFonts w:ascii="Times New Roman" w:hAnsi="Times New Roman" w:cs="Times New Roman"/>
          <w:b/>
          <w:sz w:val="24"/>
          <w:szCs w:val="24"/>
        </w:rPr>
        <w:t>к</w:t>
      </w:r>
      <w:r w:rsidRPr="00C677D9">
        <w:rPr>
          <w:rFonts w:ascii="Times New Roman" w:hAnsi="Times New Roman" w:cs="Times New Roman"/>
          <w:b/>
          <w:sz w:val="24"/>
          <w:szCs w:val="24"/>
        </w:rPr>
        <w:t>омплексно-тематическое планирование (сентябрь- май) 2020 -2021г</w:t>
      </w:r>
    </w:p>
    <w:tbl>
      <w:tblPr>
        <w:tblStyle w:val="a3"/>
        <w:tblW w:w="15867" w:type="dxa"/>
        <w:tblLook w:val="04A0" w:firstRow="1" w:lastRow="0" w:firstColumn="1" w:lastColumn="0" w:noHBand="0" w:noVBand="1"/>
      </w:tblPr>
      <w:tblGrid>
        <w:gridCol w:w="2080"/>
        <w:gridCol w:w="4974"/>
        <w:gridCol w:w="1874"/>
        <w:gridCol w:w="6939"/>
      </w:tblGrid>
      <w:tr w:rsidR="0074117D" w:rsidTr="00055ABF">
        <w:tc>
          <w:tcPr>
            <w:tcW w:w="2080" w:type="dxa"/>
          </w:tcPr>
          <w:p w:rsidR="0074117D" w:rsidRPr="002231BA" w:rsidRDefault="0074117D" w:rsidP="00055ABF">
            <w:pPr>
              <w:suppressLineNumbers/>
              <w:tabs>
                <w:tab w:val="left" w:pos="533"/>
              </w:tabs>
              <w:ind w:right="57"/>
              <w:jc w:val="center"/>
              <w:rPr>
                <w:rFonts w:ascii="Times New Roman" w:hAnsi="Times New Roman" w:cs="Times New Roman"/>
                <w:sz w:val="24"/>
                <w:szCs w:val="24"/>
              </w:rPr>
            </w:pPr>
            <w:r w:rsidRPr="002231BA">
              <w:rPr>
                <w:rFonts w:ascii="Times New Roman" w:hAnsi="Times New Roman" w:cs="Times New Roman"/>
                <w:sz w:val="24"/>
                <w:szCs w:val="24"/>
              </w:rPr>
              <w:t>Тема</w:t>
            </w:r>
          </w:p>
        </w:tc>
        <w:tc>
          <w:tcPr>
            <w:tcW w:w="4974" w:type="dxa"/>
          </w:tcPr>
          <w:p w:rsidR="0074117D" w:rsidRPr="002231BA" w:rsidRDefault="0074117D" w:rsidP="00055ABF">
            <w:pPr>
              <w:suppressLineNumbers/>
              <w:tabs>
                <w:tab w:val="left" w:pos="533"/>
              </w:tabs>
              <w:ind w:right="57"/>
              <w:jc w:val="center"/>
              <w:rPr>
                <w:rFonts w:ascii="Times New Roman" w:hAnsi="Times New Roman" w:cs="Times New Roman"/>
                <w:sz w:val="24"/>
                <w:szCs w:val="24"/>
              </w:rPr>
            </w:pPr>
            <w:r>
              <w:rPr>
                <w:rFonts w:ascii="Times New Roman" w:hAnsi="Times New Roman" w:cs="Times New Roman"/>
                <w:sz w:val="24"/>
                <w:szCs w:val="24"/>
              </w:rPr>
              <w:t>Цель и задачи</w:t>
            </w:r>
          </w:p>
        </w:tc>
        <w:tc>
          <w:tcPr>
            <w:tcW w:w="1874" w:type="dxa"/>
          </w:tcPr>
          <w:p w:rsidR="0074117D" w:rsidRPr="00760BE2" w:rsidRDefault="0074117D" w:rsidP="00055ABF">
            <w:pPr>
              <w:suppressLineNumbers/>
              <w:tabs>
                <w:tab w:val="left" w:pos="533"/>
              </w:tabs>
              <w:ind w:right="57"/>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6939" w:type="dxa"/>
          </w:tcPr>
          <w:p w:rsidR="0074117D" w:rsidRPr="00760BE2" w:rsidRDefault="0074117D" w:rsidP="00055ABF">
            <w:pPr>
              <w:suppressLineNumbers/>
              <w:tabs>
                <w:tab w:val="left" w:pos="533"/>
              </w:tabs>
              <w:ind w:right="57"/>
              <w:jc w:val="center"/>
              <w:rPr>
                <w:rFonts w:ascii="Times New Roman" w:hAnsi="Times New Roman" w:cs="Times New Roman"/>
                <w:sz w:val="24"/>
                <w:szCs w:val="24"/>
              </w:rPr>
            </w:pPr>
            <w:r w:rsidRPr="00760BE2">
              <w:rPr>
                <w:rFonts w:ascii="Times New Roman" w:hAnsi="Times New Roman" w:cs="Times New Roman"/>
                <w:sz w:val="24"/>
                <w:szCs w:val="24"/>
              </w:rPr>
              <w:t>Содержание</w:t>
            </w:r>
          </w:p>
        </w:tc>
      </w:tr>
      <w:tr w:rsidR="0074117D" w:rsidTr="00055ABF">
        <w:tc>
          <w:tcPr>
            <w:tcW w:w="2080" w:type="dxa"/>
          </w:tcPr>
          <w:p w:rsidR="0074117D" w:rsidRDefault="0074117D" w:rsidP="00055ABF">
            <w:pPr>
              <w:suppressLineNumbers/>
              <w:tabs>
                <w:tab w:val="left" w:pos="533"/>
              </w:tabs>
              <w:ind w:right="57"/>
              <w:jc w:val="both"/>
              <w:rPr>
                <w:rFonts w:ascii="Times New Roman" w:hAnsi="Times New Roman" w:cs="Times New Roman"/>
                <w:b/>
                <w:sz w:val="24"/>
                <w:szCs w:val="24"/>
              </w:rPr>
            </w:pPr>
            <w:r>
              <w:rPr>
                <w:rFonts w:ascii="Times New Roman" w:hAnsi="Times New Roman" w:cs="Times New Roman"/>
              </w:rPr>
              <w:t>Наша группа</w:t>
            </w:r>
          </w:p>
        </w:tc>
        <w:tc>
          <w:tcPr>
            <w:tcW w:w="4974"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Цель: </w:t>
            </w:r>
            <w:r w:rsidRPr="009E5CB2">
              <w:rPr>
                <w:rFonts w:ascii="Times New Roman" w:eastAsia="Times New Roman" w:hAnsi="Times New Roman" w:cs="Times New Roman"/>
                <w:sz w:val="24"/>
                <w:szCs w:val="24"/>
              </w:rPr>
              <w:t>Адаптировать детей к условиям детского сада.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Задачи</w:t>
            </w:r>
            <w:r w:rsidRPr="009E5CB2">
              <w:rPr>
                <w:rFonts w:ascii="Times New Roman" w:eastAsia="Times New Roman" w:hAnsi="Times New Roman" w:cs="Times New Roman"/>
                <w:sz w:val="24"/>
                <w:szCs w:val="24"/>
              </w:rPr>
              <w:t>: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воспитателями.</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Прививать культурно-гигиенические навыки.</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Воспитывать аккуратность, самостоятельность, усидчивость, умение играть друг с другом.</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760BE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31.08– 04.09.20</w:t>
            </w:r>
          </w:p>
        </w:tc>
        <w:tc>
          <w:tcPr>
            <w:tcW w:w="6939"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1. «Моя группа»- знакомство с групповой комнатой:</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-«Путешествие по групповой комнате с остановками на станциях:</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 «Строительная», «Рисовальная», «Читальная», «Автомобильная», «Парикмахерская», «Кукольная», «Больница» и т.д.</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-Путешествие: «В гости к Мойдодыру» (санитарная комната)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-Путешествие: «Наши кроватки» (спальня)</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2. П/гим-ка: «Ладушки», «Сорока-белобока»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3. Беседа: «Какая наша группа»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4.П/игры: «Мой веселый звонкий мяч», «Зайка серый умывается», «Вышла курочка гулять»</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5. С/р игра: «Чаепитие»</w:t>
            </w:r>
          </w:p>
          <w:p w:rsidR="0074117D" w:rsidRPr="00760BE2" w:rsidRDefault="0074117D" w:rsidP="00055ABF">
            <w:pPr>
              <w:rPr>
                <w:rFonts w:ascii="Arial" w:eastAsia="Times New Roman" w:hAnsi="Arial" w:cs="Arial"/>
                <w:sz w:val="21"/>
                <w:szCs w:val="21"/>
              </w:rPr>
            </w:pPr>
            <w:r w:rsidRPr="009E5CB2">
              <w:rPr>
                <w:rFonts w:ascii="Times New Roman" w:eastAsia="Times New Roman" w:hAnsi="Times New Roman" w:cs="Times New Roman"/>
                <w:sz w:val="24"/>
                <w:szCs w:val="24"/>
              </w:rPr>
              <w:t>6.</w:t>
            </w:r>
            <w:r w:rsidRPr="00694BCF">
              <w:rPr>
                <w:rFonts w:ascii="Times New Roman" w:eastAsia="Times New Roman" w:hAnsi="Times New Roman" w:cs="Times New Roman"/>
                <w:b/>
                <w:sz w:val="24"/>
                <w:szCs w:val="24"/>
              </w:rPr>
              <w:t>Чтение худ. лит-ры: А.Барто «Игрушки», потешка «Водичка»</w:t>
            </w:r>
          </w:p>
        </w:tc>
      </w:tr>
      <w:tr w:rsidR="0074117D" w:rsidTr="00055ABF">
        <w:tc>
          <w:tcPr>
            <w:tcW w:w="2080" w:type="dxa"/>
          </w:tcPr>
          <w:p w:rsidR="0074117D" w:rsidRPr="00760BE2" w:rsidRDefault="0074117D" w:rsidP="00055ABF">
            <w:pPr>
              <w:suppressLineNumbers/>
              <w:tabs>
                <w:tab w:val="left" w:pos="533"/>
              </w:tabs>
              <w:ind w:right="57"/>
              <w:jc w:val="both"/>
              <w:rPr>
                <w:rFonts w:ascii="Times New Roman" w:hAnsi="Times New Roman" w:cs="Times New Roman"/>
                <w:bCs/>
                <w:color w:val="000000"/>
                <w:sz w:val="21"/>
                <w:szCs w:val="21"/>
                <w:shd w:val="clear" w:color="auto" w:fill="FFFFFF"/>
              </w:rPr>
            </w:pPr>
            <w:r w:rsidRPr="00760BE2">
              <w:rPr>
                <w:rFonts w:ascii="Times New Roman" w:hAnsi="Times New Roman" w:cs="Times New Roman"/>
                <w:bCs/>
                <w:color w:val="000000"/>
                <w:sz w:val="21"/>
                <w:szCs w:val="21"/>
                <w:shd w:val="clear" w:color="auto" w:fill="FFFFFF"/>
              </w:rPr>
              <w:t>Игрушки в нашей группе»</w:t>
            </w:r>
          </w:p>
          <w:p w:rsidR="0074117D" w:rsidRDefault="0074117D" w:rsidP="00055ABF">
            <w:pPr>
              <w:suppressLineNumbers/>
              <w:tabs>
                <w:tab w:val="left" w:pos="533"/>
              </w:tabs>
              <w:ind w:right="57"/>
              <w:jc w:val="both"/>
              <w:rPr>
                <w:rFonts w:ascii="Times New Roman" w:hAnsi="Times New Roman" w:cs="Times New Roman"/>
                <w:bCs/>
                <w:color w:val="000000"/>
                <w:sz w:val="21"/>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1"/>
                <w:szCs w:val="21"/>
                <w:shd w:val="clear" w:color="auto" w:fill="FFFFFF"/>
              </w:rPr>
            </w:pPr>
          </w:p>
          <w:p w:rsidR="0074117D" w:rsidRPr="00760BE2" w:rsidRDefault="0074117D" w:rsidP="00055ABF">
            <w:pPr>
              <w:suppressLineNumbers/>
              <w:tabs>
                <w:tab w:val="left" w:pos="533"/>
              </w:tabs>
              <w:ind w:right="57"/>
              <w:jc w:val="both"/>
              <w:rPr>
                <w:rFonts w:ascii="Times New Roman" w:hAnsi="Times New Roman" w:cs="Times New Roman"/>
                <w:sz w:val="24"/>
                <w:szCs w:val="24"/>
              </w:rPr>
            </w:pPr>
          </w:p>
        </w:tc>
        <w:tc>
          <w:tcPr>
            <w:tcW w:w="4974"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Цель: </w:t>
            </w:r>
            <w:r w:rsidRPr="009E5CB2">
              <w:rPr>
                <w:rFonts w:ascii="Times New Roman" w:eastAsia="Times New Roman" w:hAnsi="Times New Roman" w:cs="Times New Roman"/>
                <w:sz w:val="24"/>
                <w:szCs w:val="24"/>
              </w:rPr>
              <w:t>знакомить детей с игрушками и играми в групповой комнате.</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Задачи:</w:t>
            </w:r>
            <w:r w:rsidRPr="009E5CB2">
              <w:rPr>
                <w:rFonts w:ascii="Times New Roman" w:eastAsia="Times New Roman" w:hAnsi="Times New Roman" w:cs="Times New Roman"/>
                <w:sz w:val="24"/>
                <w:szCs w:val="24"/>
              </w:rPr>
              <w:t> формировать у детей представления об игрушках, о дидактических и настольно-печатных играх. Побуждать проводить элементарную классификацию по назначению, цвету, форме.</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Развивать моторику, глазомер.</w:t>
            </w:r>
          </w:p>
          <w:p w:rsidR="0074117D" w:rsidRPr="00FD7EC6" w:rsidRDefault="0074117D" w:rsidP="00055ABF">
            <w:pPr>
              <w:rPr>
                <w:rFonts w:eastAsia="Times New Roman"/>
              </w:rPr>
            </w:pPr>
            <w:r w:rsidRPr="009E5CB2">
              <w:rPr>
                <w:rFonts w:ascii="Times New Roman" w:eastAsia="Times New Roman" w:hAnsi="Times New Roman" w:cs="Times New Roman"/>
                <w:sz w:val="24"/>
                <w:szCs w:val="24"/>
              </w:rPr>
              <w:t>Воспитывать бережное отношение к игрушкам, доброжелательность, умение играть, делиться игрушками друг с другом, умение убирать игрушки на свои места.</w:t>
            </w:r>
          </w:p>
        </w:tc>
        <w:tc>
          <w:tcPr>
            <w:tcW w:w="1874" w:type="dxa"/>
          </w:tcPr>
          <w:p w:rsidR="0074117D" w:rsidRPr="00760BE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07.09– 11.09.20</w:t>
            </w:r>
          </w:p>
        </w:tc>
        <w:tc>
          <w:tcPr>
            <w:tcW w:w="6939"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1.Беседа: «Игрушки нашей группы», «Каждой игрушке -свое место»</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2. П/гим-ка: «Вышли пальчики гулять», «Ладушки-ладошки», «Моя семья»</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3.Д/и «Пирамидка», «Подбери и назови»</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4.Изо: «Знакомство с карандашом»</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5.П/игры: «Самолеты», «Громко-тихо», «Зайка серый умывается», «Догони мяч»</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6.С/р игра: «Построим мишке дом» (крупный строительный материал)</w:t>
            </w:r>
          </w:p>
          <w:p w:rsidR="0074117D" w:rsidRPr="00FD7EC6" w:rsidRDefault="0074117D" w:rsidP="00055ABF">
            <w:pPr>
              <w:rPr>
                <w:rFonts w:ascii="Arial" w:eastAsia="Times New Roman" w:hAnsi="Arial" w:cs="Arial"/>
                <w:sz w:val="21"/>
                <w:szCs w:val="21"/>
              </w:rPr>
            </w:pPr>
            <w:r w:rsidRPr="009E5CB2">
              <w:rPr>
                <w:rFonts w:ascii="Times New Roman" w:eastAsia="Times New Roman" w:hAnsi="Times New Roman" w:cs="Times New Roman"/>
                <w:sz w:val="24"/>
                <w:szCs w:val="24"/>
              </w:rPr>
              <w:t xml:space="preserve">7. </w:t>
            </w:r>
            <w:r w:rsidRPr="00694BCF">
              <w:rPr>
                <w:rFonts w:ascii="Times New Roman" w:eastAsia="Times New Roman" w:hAnsi="Times New Roman" w:cs="Times New Roman"/>
                <w:b/>
                <w:sz w:val="24"/>
                <w:szCs w:val="24"/>
              </w:rPr>
              <w:t>Чтение худ. лит-ры: потешек: «Как у нашего кота», «Петя-петушок», рассказывание р.н.сказки Курочка Ряба»</w:t>
            </w:r>
          </w:p>
        </w:tc>
      </w:tr>
      <w:tr w:rsidR="0074117D" w:rsidTr="00055ABF">
        <w:tc>
          <w:tcPr>
            <w:tcW w:w="2080" w:type="dxa"/>
          </w:tcPr>
          <w:p w:rsidR="0074117D" w:rsidRDefault="0074117D" w:rsidP="00055ABF">
            <w:pPr>
              <w:suppressLineNumbers/>
              <w:tabs>
                <w:tab w:val="left" w:pos="533"/>
              </w:tabs>
              <w:ind w:right="57"/>
              <w:jc w:val="both"/>
              <w:rPr>
                <w:rFonts w:ascii="Times New Roman" w:hAnsi="Times New Roman" w:cs="Times New Roman"/>
                <w:b/>
                <w:sz w:val="24"/>
                <w:szCs w:val="24"/>
              </w:rPr>
            </w:pPr>
            <w:r w:rsidRPr="00760BE2">
              <w:rPr>
                <w:rFonts w:ascii="Times New Roman" w:hAnsi="Times New Roman" w:cs="Times New Roman"/>
                <w:bCs/>
                <w:color w:val="000000"/>
                <w:sz w:val="21"/>
                <w:szCs w:val="21"/>
                <w:shd w:val="clear" w:color="auto" w:fill="FFFFFF"/>
              </w:rPr>
              <w:t>«Будем вежливы друг с другом. Мы - друзья»</w:t>
            </w:r>
          </w:p>
        </w:tc>
        <w:tc>
          <w:tcPr>
            <w:tcW w:w="4974"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Цель: </w:t>
            </w:r>
            <w:r w:rsidRPr="009E5CB2">
              <w:rPr>
                <w:rFonts w:ascii="Times New Roman" w:eastAsia="Times New Roman" w:hAnsi="Times New Roman" w:cs="Times New Roman"/>
                <w:sz w:val="24"/>
                <w:szCs w:val="24"/>
              </w:rPr>
              <w:t>формировать начальные представления о дружеских и доброжелательных отношениях, с элементарными правилами поведения, этикой общения и приветствия.</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b/>
                <w:bCs/>
                <w:sz w:val="24"/>
                <w:szCs w:val="24"/>
              </w:rPr>
              <w:t>Задачи</w:t>
            </w:r>
            <w:r w:rsidRPr="009E5CB2">
              <w:rPr>
                <w:rFonts w:ascii="Times New Roman" w:eastAsia="Times New Roman" w:hAnsi="Times New Roman" w:cs="Times New Roman"/>
                <w:sz w:val="24"/>
                <w:szCs w:val="24"/>
              </w:rPr>
              <w:t xml:space="preserve">: закреплять умения употреблять </w:t>
            </w:r>
            <w:r w:rsidRPr="009E5CB2">
              <w:rPr>
                <w:rFonts w:ascii="Times New Roman" w:eastAsia="Times New Roman" w:hAnsi="Times New Roman" w:cs="Times New Roman"/>
                <w:sz w:val="24"/>
                <w:szCs w:val="24"/>
              </w:rPr>
              <w:lastRenderedPageBreak/>
              <w:t>вежливые слова.</w:t>
            </w:r>
          </w:p>
          <w:p w:rsidR="0074117D" w:rsidRPr="00F01DAB"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Учить правилам поведения в детском саду. Формировать у детей понятия «я и друзья», «дружба», учить детей видеть, понимать, оценивать чувства и поступки других, мотивировать, объяснять свои поступки. Развивать умения соотносить свои интересы с желаниями и интересами других детей. Воспитывать культуру общения, дружеские взаимоотношения друг с другом, умение адаптироваться в коллективе.</w:t>
            </w:r>
          </w:p>
        </w:tc>
        <w:tc>
          <w:tcPr>
            <w:tcW w:w="1874" w:type="dxa"/>
          </w:tcPr>
          <w:p w:rsidR="0074117D" w:rsidRPr="00FD7EC6"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lastRenderedPageBreak/>
              <w:t>14.09– 18.09.20</w:t>
            </w:r>
          </w:p>
        </w:tc>
        <w:tc>
          <w:tcPr>
            <w:tcW w:w="6939" w:type="dxa"/>
          </w:tcPr>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1.Беседы: «Будем вместе дружно», «В какие игры можно играть вместе», «Мальчики и девочки»</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2П/гим-ка: «Моя семья», «Кулачки», «Серенькая кошечка»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3.Д/игры: «Назови вежливые слова», «Где мальчик, где девочка»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4.Лепка: «Знакомство с пластилином»</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lastRenderedPageBreak/>
              <w:t>5.С/р игра «Путешествие на автобусе»</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6.П/игры: «Вот лежит лохматый пес», «По ровненькой дорожке», «Солнышко и дождик»</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7. Чтение худ. лит-ры: Потешки «Солнышко», «Птичка», сказка «Два жадных медвежонка», Г. Бондуль «Подружка Маша»</w:t>
            </w:r>
          </w:p>
          <w:p w:rsidR="0074117D" w:rsidRPr="009E5CB2" w:rsidRDefault="0074117D" w:rsidP="00055ABF">
            <w:pPr>
              <w:rPr>
                <w:rFonts w:ascii="Times New Roman" w:eastAsia="Times New Roman" w:hAnsi="Times New Roman" w:cs="Times New Roman"/>
                <w:sz w:val="24"/>
                <w:szCs w:val="24"/>
              </w:rPr>
            </w:pPr>
            <w:r w:rsidRPr="009E5CB2">
              <w:rPr>
                <w:rFonts w:ascii="Times New Roman" w:eastAsia="Times New Roman" w:hAnsi="Times New Roman" w:cs="Times New Roman"/>
                <w:sz w:val="24"/>
                <w:szCs w:val="24"/>
              </w:rPr>
              <w:t>8. Игра-драматизация по стихотворению А. Усачевой «Мишка косолапый по лесу идет»</w:t>
            </w:r>
          </w:p>
          <w:p w:rsidR="0074117D" w:rsidRPr="00694BCF" w:rsidRDefault="0074117D" w:rsidP="00055ABF">
            <w:pPr>
              <w:rPr>
                <w:rFonts w:ascii="Times New Roman" w:eastAsia="Times New Roman" w:hAnsi="Times New Roman" w:cs="Times New Roman"/>
                <w:b/>
                <w:sz w:val="24"/>
                <w:szCs w:val="24"/>
              </w:rPr>
            </w:pPr>
            <w:r w:rsidRPr="009E5CB2">
              <w:rPr>
                <w:rFonts w:ascii="Times New Roman" w:eastAsia="Times New Roman" w:hAnsi="Times New Roman" w:cs="Times New Roman"/>
                <w:sz w:val="24"/>
                <w:szCs w:val="24"/>
              </w:rPr>
              <w:t xml:space="preserve">9. </w:t>
            </w:r>
            <w:r w:rsidRPr="00694BCF">
              <w:rPr>
                <w:rFonts w:ascii="Times New Roman" w:eastAsia="Times New Roman" w:hAnsi="Times New Roman" w:cs="Times New Roman"/>
                <w:b/>
                <w:sz w:val="24"/>
                <w:szCs w:val="24"/>
              </w:rPr>
              <w:t>Ситуативный разговор: «Как можно помирить кукол?», «Как мишке найти друга?», «Когда мы говорим спасибо?»</w:t>
            </w:r>
          </w:p>
          <w:p w:rsidR="0074117D" w:rsidRDefault="0074117D" w:rsidP="00055ABF">
            <w:pPr>
              <w:suppressLineNumbers/>
              <w:tabs>
                <w:tab w:val="left" w:pos="533"/>
              </w:tabs>
              <w:ind w:right="57"/>
              <w:jc w:val="both"/>
              <w:rPr>
                <w:rFonts w:ascii="Times New Roman" w:hAnsi="Times New Roman" w:cs="Times New Roman"/>
                <w:b/>
                <w:sz w:val="24"/>
                <w:szCs w:val="24"/>
              </w:rPr>
            </w:pPr>
          </w:p>
        </w:tc>
      </w:tr>
      <w:tr w:rsidR="0074117D" w:rsidTr="00055ABF">
        <w:tc>
          <w:tcPr>
            <w:tcW w:w="2080" w:type="dxa"/>
          </w:tcPr>
          <w:p w:rsidR="0074117D" w:rsidRPr="00FD7EC6" w:rsidRDefault="0074117D" w:rsidP="00055ABF">
            <w:pPr>
              <w:shd w:val="clear" w:color="auto" w:fill="FFFFFF"/>
              <w:suppressAutoHyphens w:val="0"/>
              <w:spacing w:after="153"/>
              <w:rPr>
                <w:rFonts w:ascii="Times New Roman" w:hAnsi="Times New Roman" w:cs="Times New Roman"/>
                <w:sz w:val="24"/>
                <w:szCs w:val="24"/>
              </w:rPr>
            </w:pPr>
            <w:r>
              <w:rPr>
                <w:rFonts w:ascii="Times New Roman" w:hAnsi="Times New Roman" w:cs="Times New Roman"/>
                <w:sz w:val="24"/>
                <w:szCs w:val="24"/>
              </w:rPr>
              <w:lastRenderedPageBreak/>
              <w:t>Мой детский сад</w:t>
            </w:r>
          </w:p>
        </w:tc>
        <w:tc>
          <w:tcPr>
            <w:tcW w:w="4974" w:type="dxa"/>
          </w:tcPr>
          <w:p w:rsidR="0074117D" w:rsidRPr="00C677D9" w:rsidRDefault="0074117D" w:rsidP="00055ABF">
            <w:pPr>
              <w:pStyle w:val="11"/>
              <w:rPr>
                <w:rFonts w:eastAsia="Times New Roman"/>
                <w:sz w:val="24"/>
              </w:rPr>
            </w:pPr>
            <w:r w:rsidRPr="00C677D9">
              <w:rPr>
                <w:rFonts w:eastAsia="Times New Roman"/>
                <w:b/>
                <w:bCs/>
                <w:sz w:val="24"/>
              </w:rPr>
              <w:t>Цель: </w:t>
            </w:r>
            <w:r w:rsidRPr="00C677D9">
              <w:rPr>
                <w:rFonts w:eastAsia="Times New Roman"/>
                <w:sz w:val="24"/>
              </w:rPr>
              <w:t>Продолжать знакомство с детским садом, как ближайшим окружением ребенка.</w:t>
            </w:r>
          </w:p>
          <w:p w:rsidR="0074117D" w:rsidRPr="00F45AE5" w:rsidRDefault="0074117D" w:rsidP="00055ABF">
            <w:pPr>
              <w:pStyle w:val="11"/>
              <w:rPr>
                <w:rFonts w:eastAsia="Times New Roman"/>
              </w:rPr>
            </w:pPr>
            <w:r w:rsidRPr="00C677D9">
              <w:rPr>
                <w:rFonts w:eastAsia="Times New Roman"/>
                <w:b/>
                <w:bCs/>
                <w:sz w:val="24"/>
              </w:rPr>
              <w:t>Задачи</w:t>
            </w:r>
            <w:r w:rsidRPr="00C677D9">
              <w:rPr>
                <w:rFonts w:eastAsia="Times New Roman"/>
                <w:sz w:val="24"/>
              </w:rPr>
              <w:t>: формировать у детей представление о профессии сотрудников детского сада (воспитатель, помощник воспитателя, повар, музыкальный руководитель, медсестра, дворник). Учить ориентироваться в некоторых помещениях детского сада. Закреплять правила поведения в детском саду, взаимоотношения со сверстниками. Воспитывать доброжелательное отношение, уважение к работникам дошкольного учреждения</w:t>
            </w:r>
          </w:p>
        </w:tc>
        <w:tc>
          <w:tcPr>
            <w:tcW w:w="1874" w:type="dxa"/>
          </w:tcPr>
          <w:p w:rsidR="0074117D" w:rsidRPr="00FD7EC6"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21.09– 25.09.20</w:t>
            </w:r>
          </w:p>
        </w:tc>
        <w:tc>
          <w:tcPr>
            <w:tcW w:w="6939" w:type="dxa"/>
          </w:tcPr>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1. Беседа о профессиях работников детского сада</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2.П/гим-ка: «Будем пальчики считать», «Киска, брысь!», «Идет коза рогатая», «Все котятки мыли лапки»</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3.Д/игры: «Чудесный мешочек», «Разрезные картинки», «Собери и назови»</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4.Аппликация: «Наклей игрушку» -учить правильно пользоваться клеем, наклеивать на лист бумаги.</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5.С/р игра: «Кукла Даша пришла в детский сад»</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6.П/игры: «Каравай», «Воробушки и автомобиль», «Солнышко и дождик»</w:t>
            </w:r>
          </w:p>
          <w:p w:rsidR="0074117D" w:rsidRPr="00FD7EC6"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7. Чтение худ. лит-ры: потешки «Кисонька-мурысенька», «Наши уточки с утра», С. Маршак «Маша растеряша»</w:t>
            </w:r>
          </w:p>
          <w:p w:rsidR="0074117D" w:rsidRPr="00F01DAB" w:rsidRDefault="0074117D" w:rsidP="00055ABF">
            <w:pPr>
              <w:rPr>
                <w:rFonts w:ascii="Times New Roman" w:eastAsia="Times New Roman" w:hAnsi="Times New Roman" w:cs="Times New Roman"/>
                <w:sz w:val="24"/>
                <w:szCs w:val="24"/>
              </w:rPr>
            </w:pPr>
            <w:r w:rsidRPr="00FD7EC6">
              <w:rPr>
                <w:rFonts w:ascii="Times New Roman" w:eastAsia="Times New Roman" w:hAnsi="Times New Roman" w:cs="Times New Roman"/>
                <w:sz w:val="24"/>
                <w:szCs w:val="24"/>
              </w:rPr>
              <w:t>9.</w:t>
            </w:r>
            <w:r w:rsidRPr="00694BCF">
              <w:rPr>
                <w:rFonts w:ascii="Times New Roman" w:eastAsia="Times New Roman" w:hAnsi="Times New Roman" w:cs="Times New Roman"/>
                <w:b/>
                <w:sz w:val="24"/>
                <w:szCs w:val="24"/>
              </w:rPr>
              <w:t>Экскурсия по детскому саду</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sidRPr="006E5E0F">
              <w:rPr>
                <w:rFonts w:ascii="Times New Roman" w:hAnsi="Times New Roman" w:cs="Times New Roman"/>
                <w:bCs/>
                <w:color w:val="000000"/>
                <w:sz w:val="24"/>
                <w:szCs w:val="24"/>
                <w:shd w:val="clear" w:color="auto" w:fill="FFFFFF"/>
              </w:rPr>
              <w:t>«Осень в гости к нам пришла»</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C677D9">
              <w:rPr>
                <w:rFonts w:ascii="Times New Roman" w:hAnsi="Times New Roman" w:cs="Times New Roman"/>
                <w:b/>
                <w:bCs/>
                <w:color w:val="000000"/>
                <w:sz w:val="24"/>
                <w:szCs w:val="21"/>
                <w:shd w:val="clear" w:color="auto" w:fill="FFFFFF"/>
              </w:rPr>
              <w:t>Цель: </w:t>
            </w:r>
            <w:r w:rsidRPr="00C677D9">
              <w:rPr>
                <w:rFonts w:ascii="Times New Roman" w:hAnsi="Times New Roman" w:cs="Times New Roman"/>
                <w:color w:val="000000"/>
                <w:sz w:val="24"/>
                <w:szCs w:val="21"/>
                <w:shd w:val="clear" w:color="auto" w:fill="FFFFFF"/>
              </w:rPr>
              <w:t>расширять представление о временах года, основных признаках осени (идет дождь, опадают листья, становится холодно). Учить наблюдать за явлениями живой и не живой природы. Знакомить с характерными особенностями деревьев, строением цветов (корень, стебель, листья, лепестки). Развивать умения замечать красоту осенней природы. Воспитывать любовь к природе, желание заботиться о ней.</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28.09– 02.10.20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 «Осень»Лит-ра: стр. 20, Рыжова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2.Коммуникация (разв речи):Чтение стихотворений А. Блока «Зайчик», А. Плещеев «Осень наступила»</w:t>
            </w:r>
            <w:r>
              <w:rPr>
                <w:rFonts w:ascii="Times New Roman" w:eastAsia="Times New Roman" w:hAnsi="Times New Roman" w:cs="Times New Roman"/>
                <w:sz w:val="24"/>
              </w:rPr>
              <w:t xml:space="preserve"> </w:t>
            </w:r>
            <w:r w:rsidRPr="006E5E0F">
              <w:rPr>
                <w:rFonts w:ascii="Times New Roman" w:eastAsia="Times New Roman" w:hAnsi="Times New Roman" w:cs="Times New Roman"/>
                <w:sz w:val="24"/>
              </w:rPr>
              <w:t>Лит-ра: стр. 38 Гербова, стр 40, 78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№1, 2Тема: « Шар, куб. Один, много»</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 Изо: «Падают, падают листья»Лит-ра: стр. 7 И.А. Лыкова, стр. 73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«Листопад»Лит-ра: стр. 7 И.А.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6.Позн-ислед деят-ть:«Сравнение сухого листика и тлько что опавшего с дерева»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lastRenderedPageBreak/>
              <w:t>Д/и «Когда это бывает», «Времена года»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П/гим-ка: «Листопад»</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«Путешествие в лес», «Семья»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«Солнышко и дождик», «Бегите ко мне», «Лохматый пес»</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потешки «Сидит белка на тележке…», «Дождик, дождик пуще», К. Бальтонт «Осень», А.Н. Толстой «Ёж»</w:t>
            </w:r>
          </w:p>
          <w:p w:rsidR="0074117D" w:rsidRPr="00F01DAB" w:rsidRDefault="0074117D" w:rsidP="00055ABF">
            <w:pPr>
              <w:rPr>
                <w:rFonts w:ascii="Times New Roman" w:eastAsia="Times New Roman" w:hAnsi="Times New Roman" w:cs="Times New Roman"/>
                <w:b/>
                <w:sz w:val="24"/>
              </w:rPr>
            </w:pPr>
            <w:r w:rsidRPr="006E5E0F">
              <w:rPr>
                <w:rFonts w:ascii="Times New Roman" w:eastAsia="Times New Roman" w:hAnsi="Times New Roman" w:cs="Times New Roman"/>
                <w:b/>
                <w:sz w:val="24"/>
              </w:rPr>
              <w:t>Итог. мероприятие: выставка детского творчества</w:t>
            </w:r>
          </w:p>
        </w:tc>
      </w:tr>
      <w:tr w:rsidR="0074117D" w:rsidTr="00055ABF">
        <w:trPr>
          <w:trHeight w:val="5469"/>
        </w:trPr>
        <w:tc>
          <w:tcPr>
            <w:tcW w:w="2080" w:type="dxa"/>
          </w:tcPr>
          <w:p w:rsidR="0074117D" w:rsidRPr="002F17F9"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2F17F9">
              <w:rPr>
                <w:rFonts w:ascii="Times New Roman" w:eastAsia="Times New Roman" w:hAnsi="Times New Roman" w:cs="Times New Roman"/>
                <w:bCs/>
                <w:color w:val="000000"/>
                <w:sz w:val="24"/>
                <w:szCs w:val="21"/>
              </w:rPr>
              <w:lastRenderedPageBreak/>
              <w:t>«Деревья. Лес»</w:t>
            </w: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Cs/>
                <w:color w:val="000000"/>
                <w:sz w:val="24"/>
                <w:szCs w:val="21"/>
                <w:shd w:val="clear" w:color="auto" w:fill="FFFFFF"/>
              </w:rPr>
            </w:pPr>
          </w:p>
        </w:tc>
        <w:tc>
          <w:tcPr>
            <w:tcW w:w="4974" w:type="dxa"/>
          </w:tcPr>
          <w:p w:rsidR="0074117D" w:rsidRPr="00D03F28"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Times New Roman" w:eastAsia="Times New Roman" w:hAnsi="Times New Roman" w:cs="Times New Roman"/>
                <w:color w:val="000000"/>
                <w:sz w:val="24"/>
                <w:szCs w:val="21"/>
              </w:rPr>
              <w:t>.</w:t>
            </w:r>
            <w:r w:rsidRPr="002F17F9">
              <w:rPr>
                <w:rFonts w:ascii="Times New Roman" w:eastAsia="Times New Roman" w:hAnsi="Times New Roman" w:cs="Times New Roman"/>
                <w:b/>
                <w:bCs/>
                <w:color w:val="000000"/>
                <w:sz w:val="24"/>
                <w:szCs w:val="21"/>
              </w:rPr>
              <w:t xml:space="preserve"> Цель: </w:t>
            </w:r>
            <w:r w:rsidRPr="002F17F9">
              <w:rPr>
                <w:rFonts w:ascii="Times New Roman" w:eastAsia="Times New Roman" w:hAnsi="Times New Roman" w:cs="Times New Roman"/>
                <w:color w:val="000000"/>
                <w:sz w:val="24"/>
                <w:szCs w:val="21"/>
              </w:rPr>
              <w:t>Формировать у детей представления о видах деревьев: лиственные и хвойные, показать особенности деревьев в зимний период. Учить различать ствол, ветки. Формировать элементарные представления о простейших связях в природе. Воспитывать чувство красоты и потребность заботы о природе.</w:t>
            </w:r>
          </w:p>
        </w:tc>
        <w:tc>
          <w:tcPr>
            <w:tcW w:w="1874"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05.10– 09.10.20</w:t>
            </w:r>
          </w:p>
        </w:tc>
        <w:tc>
          <w:tcPr>
            <w:tcW w:w="6939" w:type="dxa"/>
          </w:tcPr>
          <w:p w:rsidR="0074117D" w:rsidRPr="002F17F9" w:rsidRDefault="0074117D" w:rsidP="00055ABF">
            <w:pPr>
              <w:pStyle w:val="11"/>
              <w:rPr>
                <w:rFonts w:eastAsia="Times New Roman"/>
                <w:sz w:val="24"/>
              </w:rPr>
            </w:pPr>
            <w:r w:rsidRPr="002F17F9">
              <w:rPr>
                <w:rFonts w:eastAsia="Times New Roman"/>
                <w:sz w:val="24"/>
              </w:rPr>
              <w:t>1. Познание (окр. мир)«Здравствуй, лес!»</w:t>
            </w:r>
          </w:p>
          <w:p w:rsidR="0074117D" w:rsidRPr="002F17F9" w:rsidRDefault="0074117D" w:rsidP="00055ABF">
            <w:pPr>
              <w:pStyle w:val="11"/>
              <w:rPr>
                <w:rFonts w:eastAsia="Times New Roman"/>
                <w:sz w:val="24"/>
              </w:rPr>
            </w:pPr>
            <w:r w:rsidRPr="002F17F9">
              <w:rPr>
                <w:rFonts w:eastAsia="Times New Roman"/>
                <w:sz w:val="24"/>
              </w:rPr>
              <w:t>Лит-ра: стр139 А.В. Аджи, 83 Н.А. Карпухина, стр. 131 к-т</w:t>
            </w:r>
          </w:p>
          <w:p w:rsidR="0074117D" w:rsidRPr="002F17F9" w:rsidRDefault="0074117D" w:rsidP="00055ABF">
            <w:pPr>
              <w:pStyle w:val="11"/>
              <w:rPr>
                <w:rFonts w:eastAsia="Times New Roman"/>
                <w:sz w:val="24"/>
              </w:rPr>
            </w:pPr>
            <w:r w:rsidRPr="002F17F9">
              <w:rPr>
                <w:rFonts w:eastAsia="Times New Roman"/>
                <w:sz w:val="24"/>
              </w:rPr>
              <w:t>2. Коммуникация:Зв.к.р.: звук «и»Лит-ра: стр. 41 В.В. Гербова, 77 к-т</w:t>
            </w:r>
          </w:p>
          <w:p w:rsidR="0074117D" w:rsidRPr="002F17F9" w:rsidRDefault="0074117D" w:rsidP="00055ABF">
            <w:pPr>
              <w:pStyle w:val="11"/>
              <w:rPr>
                <w:rFonts w:eastAsia="Times New Roman"/>
                <w:sz w:val="24"/>
              </w:rPr>
            </w:pPr>
            <w:r w:rsidRPr="002F17F9">
              <w:rPr>
                <w:rFonts w:eastAsia="Times New Roman"/>
                <w:sz w:val="24"/>
              </w:rPr>
              <w:t>3.ФЭМП №12 «Сравнение двух равных групп предметов способом наложения»</w:t>
            </w:r>
          </w:p>
          <w:p w:rsidR="0074117D" w:rsidRPr="002F17F9" w:rsidRDefault="0074117D" w:rsidP="00055ABF">
            <w:pPr>
              <w:pStyle w:val="11"/>
              <w:rPr>
                <w:rFonts w:eastAsia="Times New Roman"/>
                <w:sz w:val="24"/>
              </w:rPr>
            </w:pPr>
            <w:r w:rsidRPr="002F17F9">
              <w:rPr>
                <w:rFonts w:eastAsia="Times New Roman"/>
                <w:sz w:val="24"/>
              </w:rPr>
              <w:t>4.Изо: «Деревья в снегу»Лит-ра: 194 к-т</w:t>
            </w:r>
          </w:p>
          <w:p w:rsidR="0074117D" w:rsidRPr="002F17F9" w:rsidRDefault="0074117D" w:rsidP="00055ABF">
            <w:pPr>
              <w:pStyle w:val="11"/>
              <w:rPr>
                <w:rFonts w:eastAsia="Times New Roman"/>
                <w:sz w:val="24"/>
              </w:rPr>
            </w:pPr>
            <w:r w:rsidRPr="002F17F9">
              <w:rPr>
                <w:rFonts w:eastAsia="Times New Roman"/>
                <w:sz w:val="24"/>
              </w:rPr>
              <w:t>5. Лепка: «Веточки для деревьев»</w:t>
            </w:r>
          </w:p>
          <w:p w:rsidR="0074117D" w:rsidRPr="002F17F9" w:rsidRDefault="0074117D" w:rsidP="00055ABF">
            <w:pPr>
              <w:pStyle w:val="11"/>
              <w:rPr>
                <w:rFonts w:eastAsia="Times New Roman"/>
                <w:sz w:val="24"/>
              </w:rPr>
            </w:pPr>
            <w:r w:rsidRPr="002F17F9">
              <w:rPr>
                <w:rFonts w:eastAsia="Times New Roman"/>
                <w:sz w:val="24"/>
              </w:rPr>
              <w:t>6. Конструирование«Ворота»</w:t>
            </w:r>
          </w:p>
          <w:p w:rsidR="0074117D" w:rsidRPr="002F17F9" w:rsidRDefault="0074117D" w:rsidP="00055ABF">
            <w:pPr>
              <w:pStyle w:val="11"/>
              <w:rPr>
                <w:rFonts w:eastAsia="Times New Roman"/>
                <w:sz w:val="24"/>
              </w:rPr>
            </w:pPr>
            <w:r w:rsidRPr="002F17F9">
              <w:rPr>
                <w:rFonts w:eastAsia="Times New Roman"/>
                <w:sz w:val="24"/>
              </w:rPr>
              <w:t>Д/и: «Времена года», «Когда это бывает»</w:t>
            </w:r>
          </w:p>
          <w:p w:rsidR="0074117D" w:rsidRPr="002F17F9" w:rsidRDefault="0074117D" w:rsidP="00055ABF">
            <w:pPr>
              <w:pStyle w:val="11"/>
              <w:rPr>
                <w:rFonts w:eastAsia="Times New Roman"/>
                <w:sz w:val="24"/>
              </w:rPr>
            </w:pPr>
            <w:r w:rsidRPr="002F17F9">
              <w:rPr>
                <w:rFonts w:eastAsia="Times New Roman"/>
                <w:sz w:val="24"/>
              </w:rPr>
              <w:t>П/г: «Две большие сосны» стр.75 Лыкова</w:t>
            </w:r>
          </w:p>
          <w:p w:rsidR="0074117D" w:rsidRPr="002F17F9" w:rsidRDefault="0074117D" w:rsidP="00055ABF">
            <w:pPr>
              <w:pStyle w:val="11"/>
              <w:rPr>
                <w:rFonts w:eastAsia="Times New Roman"/>
                <w:sz w:val="24"/>
              </w:rPr>
            </w:pPr>
            <w:r w:rsidRPr="002F17F9">
              <w:rPr>
                <w:rFonts w:eastAsia="Times New Roman"/>
                <w:sz w:val="24"/>
              </w:rPr>
              <w:t>С/р игра: «Магазин», «Путешествие по лесу»</w:t>
            </w:r>
          </w:p>
          <w:p w:rsidR="0074117D" w:rsidRPr="002F17F9" w:rsidRDefault="0074117D" w:rsidP="00055ABF">
            <w:pPr>
              <w:pStyle w:val="11"/>
              <w:rPr>
                <w:rFonts w:eastAsia="Times New Roman"/>
                <w:sz w:val="24"/>
              </w:rPr>
            </w:pPr>
            <w:r w:rsidRPr="002F17F9">
              <w:rPr>
                <w:rFonts w:eastAsia="Times New Roman"/>
                <w:sz w:val="24"/>
              </w:rPr>
              <w:t>П/игры: «Зайка беленький сидит», «Кот Васька», «По ровненькой дорожке», «Снежки»</w:t>
            </w:r>
          </w:p>
          <w:p w:rsidR="0074117D" w:rsidRPr="002F17F9" w:rsidRDefault="0074117D" w:rsidP="00055ABF">
            <w:pPr>
              <w:pStyle w:val="11"/>
              <w:rPr>
                <w:rFonts w:eastAsia="Times New Roman"/>
                <w:sz w:val="24"/>
              </w:rPr>
            </w:pPr>
            <w:r w:rsidRPr="002F17F9">
              <w:rPr>
                <w:rFonts w:eastAsia="Times New Roman"/>
                <w:sz w:val="24"/>
              </w:rPr>
              <w:t>Чтение худ лит-ры: К.Чуковский «Чудо-дерево», С.Есенин «Белая береза»</w:t>
            </w:r>
          </w:p>
          <w:p w:rsidR="0074117D" w:rsidRPr="00694BCF" w:rsidRDefault="0074117D" w:rsidP="00055ABF">
            <w:pPr>
              <w:rPr>
                <w:rFonts w:ascii="Times New Roman" w:eastAsia="Times New Roman" w:hAnsi="Times New Roman" w:cs="Times New Roman"/>
                <w:b/>
                <w:sz w:val="24"/>
              </w:rPr>
            </w:pPr>
            <w:r w:rsidRPr="00694BCF">
              <w:rPr>
                <w:rFonts w:ascii="Times New Roman" w:eastAsia="Times New Roman" w:hAnsi="Times New Roman" w:cs="Times New Roman"/>
                <w:b/>
                <w:sz w:val="24"/>
              </w:rPr>
              <w:t>Итоговое мероприятие: выставка детских работ</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«Овощи»</w:t>
            </w:r>
          </w:p>
        </w:tc>
        <w:tc>
          <w:tcPr>
            <w:tcW w:w="4974" w:type="dxa"/>
          </w:tcPr>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Arial" w:eastAsia="Times New Roman" w:hAnsi="Arial" w:cs="Arial"/>
                <w:b/>
                <w:bCs/>
                <w:color w:val="000000"/>
                <w:sz w:val="21"/>
                <w:szCs w:val="21"/>
              </w:rPr>
              <w:t xml:space="preserve"> </w:t>
            </w:r>
            <w:r w:rsidRPr="006E5E0F">
              <w:rPr>
                <w:rFonts w:ascii="Times New Roman" w:eastAsia="Times New Roman" w:hAnsi="Times New Roman" w:cs="Times New Roman"/>
                <w:b/>
                <w:bCs/>
                <w:color w:val="000000"/>
                <w:sz w:val="24"/>
                <w:szCs w:val="21"/>
              </w:rPr>
              <w:t>Цель: </w:t>
            </w:r>
            <w:r w:rsidRPr="006E5E0F">
              <w:rPr>
                <w:rFonts w:ascii="Times New Roman" w:eastAsia="Times New Roman" w:hAnsi="Times New Roman" w:cs="Times New Roman"/>
                <w:color w:val="000000"/>
                <w:sz w:val="24"/>
                <w:szCs w:val="21"/>
              </w:rPr>
              <w:t xml:space="preserve">Формировать представления об овощах (название, форма, цвет, запах, твердость (мягкость), произрастание на земле (под землей); учить называть и различать овощи на ощупь и на вкус, называть обобщающее слово «овощи», использовать в </w:t>
            </w:r>
            <w:r w:rsidRPr="006E5E0F">
              <w:rPr>
                <w:rFonts w:ascii="Times New Roman" w:eastAsia="Times New Roman" w:hAnsi="Times New Roman" w:cs="Times New Roman"/>
                <w:color w:val="000000"/>
                <w:sz w:val="24"/>
                <w:szCs w:val="21"/>
              </w:rPr>
              <w:lastRenderedPageBreak/>
              <w:t>речи слова: вареный, сырой, соленый.</w:t>
            </w:r>
          </w:p>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Times New Roman" w:eastAsia="Times New Roman" w:hAnsi="Times New Roman" w:cs="Times New Roman"/>
                <w:color w:val="000000"/>
                <w:sz w:val="24"/>
                <w:szCs w:val="21"/>
              </w:rPr>
              <w:t>Развивать речь детей. Воспитывать аккуратность,</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lastRenderedPageBreak/>
              <w:t>12.10– 16.10.20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1.Познание (окр.мир):Д/и «Овощи с огорода»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8 Соломенникова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Коммуникация:Пересказ сказки «Репка»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№4«Круг. Один, много, ни одного»</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 Изо: «Картошка и свекла»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Лепка: «Репка на грядке»Лит-ра: стр.7 И.А.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 Конструирование: «Заборчик»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lastRenderedPageBreak/>
              <w:t>Д/и: «Где растут эти овощи», «Что где растет», «Подбери овощи по цвету»</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«Мы капусту рубим»</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«Варим борщ для гостей», «Больница»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«Мой веселый звонкий мяч», «К куклам в гости», «У медведя во бору»</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«Огуречик, огуречик», Н. Токмакова «Купите лук», р.н. сказка «Репка»</w:t>
            </w:r>
          </w:p>
          <w:p w:rsidR="0074117D" w:rsidRPr="00694BCF" w:rsidRDefault="0074117D" w:rsidP="00055ABF">
            <w:pPr>
              <w:rPr>
                <w:rFonts w:ascii="Times New Roman" w:eastAsia="Times New Roman" w:hAnsi="Times New Roman" w:cs="Times New Roman"/>
                <w:b/>
                <w:sz w:val="24"/>
              </w:rPr>
            </w:pPr>
            <w:r w:rsidRPr="00694BCF">
              <w:rPr>
                <w:rFonts w:ascii="Times New Roman" w:eastAsia="Times New Roman" w:hAnsi="Times New Roman" w:cs="Times New Roman"/>
                <w:b/>
                <w:sz w:val="24"/>
              </w:rPr>
              <w:t>Итог мероприятие: выставка детского творчества, драматизация сказки «Репка»</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lastRenderedPageBreak/>
              <w:t>«Фрукты»</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Расширять представления детей о фруктах. Закрепить обобщающее понятие фрукты. Научить узнавать и правильно называть конкретные предметы, относящиеся к этим понятиям. Учить узнавать фрукты по описанию. Формировать начальные представления о здоровом образе жизни, о пользе продуктов питания. Воспитывать уважение к труду взрослых в саду, на полях.</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19.10– 23.10.20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1.Познание (окр. мир)</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«Где растут фрукты»</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89 ком-тем</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стихотворений об осени. Д/упр «Что из чего получается»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40 В.В. Гербова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№5</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«Круг. Один, много, ни одного»</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«Апельсин и мандарин»</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Т. С. Комарова, стр.17</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Лепка: «Яблоко»</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Д.Н. Колдина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«Лото», «Где растут эти фрукты», «Чудесный мешочек»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«Мы делили апельсин»</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«Парикмахерская», «Гараж»</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«Зайка серый умывается», «Попади в цель», «Лохматый пес»</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«Травка-муравка», «Осень» К.Бальмонт, чтение стихотворений о осени</w:t>
            </w:r>
          </w:p>
          <w:p w:rsidR="0074117D" w:rsidRDefault="0074117D" w:rsidP="00055ABF">
            <w:pPr>
              <w:rPr>
                <w:rFonts w:ascii="Times New Roman" w:eastAsia="Times New Roman" w:hAnsi="Times New Roman" w:cs="Times New Roman"/>
                <w:b/>
                <w:sz w:val="24"/>
              </w:rPr>
            </w:pPr>
            <w:r w:rsidRPr="006E5E0F">
              <w:rPr>
                <w:rFonts w:ascii="Times New Roman" w:eastAsia="Times New Roman" w:hAnsi="Times New Roman" w:cs="Times New Roman"/>
                <w:sz w:val="24"/>
              </w:rPr>
              <w:t>6</w:t>
            </w:r>
            <w:r w:rsidRPr="00694BCF">
              <w:rPr>
                <w:rFonts w:ascii="Times New Roman" w:eastAsia="Times New Roman" w:hAnsi="Times New Roman" w:cs="Times New Roman"/>
                <w:b/>
                <w:sz w:val="24"/>
              </w:rPr>
              <w:t>. Итоговое мероприятие: тематические загадки, развлечение «Праздник осени»</w:t>
            </w:r>
          </w:p>
          <w:p w:rsidR="0074117D" w:rsidRDefault="0074117D" w:rsidP="00055ABF">
            <w:pPr>
              <w:rPr>
                <w:rFonts w:ascii="Times New Roman" w:eastAsia="Times New Roman" w:hAnsi="Times New Roman" w:cs="Times New Roman"/>
                <w:b/>
                <w:sz w:val="24"/>
              </w:rPr>
            </w:pPr>
          </w:p>
          <w:p w:rsidR="0074117D" w:rsidRDefault="0074117D" w:rsidP="00055ABF">
            <w:pPr>
              <w:rPr>
                <w:rFonts w:ascii="Times New Roman" w:eastAsia="Times New Roman" w:hAnsi="Times New Roman" w:cs="Times New Roman"/>
                <w:b/>
                <w:sz w:val="24"/>
              </w:rPr>
            </w:pPr>
          </w:p>
          <w:p w:rsidR="0074117D" w:rsidRPr="00694BCF" w:rsidRDefault="0074117D" w:rsidP="00055ABF">
            <w:pPr>
              <w:rPr>
                <w:rFonts w:ascii="Times New Roman" w:eastAsia="Times New Roman" w:hAnsi="Times New Roman" w:cs="Times New Roman"/>
                <w:b/>
                <w:sz w:val="24"/>
              </w:rPr>
            </w:pPr>
          </w:p>
          <w:p w:rsidR="0074117D" w:rsidRPr="00F01DAB" w:rsidRDefault="0074117D" w:rsidP="00055ABF">
            <w:pPr>
              <w:rPr>
                <w:rFonts w:ascii="Times New Roman" w:eastAsia="Times New Roman" w:hAnsi="Times New Roman" w:cs="Times New Roman"/>
                <w:sz w:val="24"/>
              </w:rPr>
            </w:pP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lastRenderedPageBreak/>
              <w:t>«Неделя здоровья»</w:t>
            </w:r>
          </w:p>
        </w:tc>
        <w:tc>
          <w:tcPr>
            <w:tcW w:w="4974" w:type="dxa"/>
          </w:tcPr>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8"/>
                <w:szCs w:val="21"/>
              </w:rPr>
            </w:pPr>
            <w:r w:rsidRPr="006E5E0F">
              <w:rPr>
                <w:rFonts w:ascii="Times New Roman" w:eastAsia="Times New Roman" w:hAnsi="Times New Roman" w:cs="Times New Roman"/>
                <w:b/>
                <w:bCs/>
                <w:color w:val="000000"/>
                <w:sz w:val="28"/>
                <w:szCs w:val="21"/>
              </w:rPr>
              <w:t>Цель: </w:t>
            </w:r>
            <w:r w:rsidRPr="006E5E0F">
              <w:rPr>
                <w:rFonts w:ascii="Times New Roman" w:eastAsia="Times New Roman" w:hAnsi="Times New Roman" w:cs="Times New Roman"/>
                <w:color w:val="000000"/>
                <w:sz w:val="28"/>
                <w:szCs w:val="21"/>
              </w:rPr>
              <w:t>Формировать начальные представления о здоровье и здоровом образе жизни. Формировать элементарные навыки ухода за своим лицом и телом. Развивать представление о своем внешнем облике. Прививать культурно-гигиенические навыки. Воспитывать аккуратность.</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26.10–30.10. 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1.Познание (окр. мир)«Наш зайчонок заболел»</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23 О.В. Дыбина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Коммуникация«Купание куклы Аленушки»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39 А.В. Аджи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№:6«Длина предметов»</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 Изо; «Красивые лесенки»Лит-ра: стр. 11 Т.С. Комарова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«Витаминки»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«Чудесный мешочек», «Режим дня»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«Вышли пальчики гулять»</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«Больница», «Аптека»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«Зайка серый умывается», «Догоните меня», «Пузырь»</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«Мойдодыр» К. Чуковский, «Девочка чумазая» А.Барто, «Песенка друзей» С. Михалков</w:t>
            </w:r>
          </w:p>
          <w:p w:rsidR="0074117D" w:rsidRPr="00D03F28" w:rsidRDefault="0074117D" w:rsidP="00055ABF">
            <w:pPr>
              <w:rPr>
                <w:rFonts w:ascii="Times New Roman" w:eastAsia="Times New Roman" w:hAnsi="Times New Roman" w:cs="Times New Roman"/>
                <w:b/>
                <w:sz w:val="24"/>
              </w:rPr>
            </w:pPr>
            <w:r w:rsidRPr="00D03F28">
              <w:rPr>
                <w:rFonts w:ascii="Times New Roman" w:eastAsia="Times New Roman" w:hAnsi="Times New Roman" w:cs="Times New Roman"/>
                <w:b/>
                <w:sz w:val="24"/>
              </w:rPr>
              <w:t>Итоговое мероприятие: чтение стихотворений о здоровом образе жизни</w:t>
            </w:r>
          </w:p>
        </w:tc>
      </w:tr>
      <w:tr w:rsidR="0074117D" w:rsidTr="00055ABF">
        <w:trPr>
          <w:trHeight w:val="307"/>
        </w:trPr>
        <w:tc>
          <w:tcPr>
            <w:tcW w:w="2080" w:type="dxa"/>
          </w:tcPr>
          <w:p w:rsidR="0074117D" w:rsidRDefault="0074117D" w:rsidP="00055ABF">
            <w:pPr>
              <w:shd w:val="clear" w:color="auto" w:fill="FFFFFF"/>
              <w:suppressAutoHyphens w:val="0"/>
              <w:spacing w:after="153"/>
              <w:rPr>
                <w:rFonts w:ascii="Times New Roman" w:eastAsia="Times New Roman" w:hAnsi="Times New Roman" w:cs="Times New Roman"/>
                <w:bCs/>
                <w:color w:val="000000"/>
                <w:sz w:val="24"/>
                <w:szCs w:val="21"/>
              </w:rPr>
            </w:pPr>
            <w:r w:rsidRPr="006E5E0F">
              <w:rPr>
                <w:rFonts w:ascii="Times New Roman" w:hAnsi="Times New Roman" w:cs="Times New Roman"/>
                <w:bCs/>
                <w:color w:val="000000"/>
                <w:sz w:val="24"/>
                <w:szCs w:val="21"/>
                <w:shd w:val="clear" w:color="auto" w:fill="FFFFFF"/>
              </w:rPr>
              <w:t>«Грибы»</w:t>
            </w:r>
          </w:p>
          <w:p w:rsidR="0074117D" w:rsidRPr="006E5E0F" w:rsidRDefault="0074117D" w:rsidP="00055ABF">
            <w:pPr>
              <w:shd w:val="clear" w:color="auto" w:fill="FFFFFF"/>
              <w:suppressAutoHyphens w:val="0"/>
              <w:spacing w:after="153"/>
              <w:rPr>
                <w:rFonts w:ascii="Times New Roman" w:hAnsi="Times New Roman" w:cs="Times New Roman"/>
                <w:sz w:val="24"/>
                <w:szCs w:val="24"/>
              </w:rPr>
            </w:pPr>
          </w:p>
        </w:tc>
        <w:tc>
          <w:tcPr>
            <w:tcW w:w="4974" w:type="dxa"/>
          </w:tcPr>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Times New Roman" w:eastAsia="Times New Roman" w:hAnsi="Times New Roman" w:cs="Times New Roman"/>
                <w:b/>
                <w:bCs/>
                <w:color w:val="000000"/>
                <w:sz w:val="24"/>
                <w:szCs w:val="21"/>
              </w:rPr>
              <w:t>Цель: </w:t>
            </w:r>
            <w:r w:rsidRPr="006E5E0F">
              <w:rPr>
                <w:rFonts w:ascii="Times New Roman" w:eastAsia="Times New Roman" w:hAnsi="Times New Roman" w:cs="Times New Roman"/>
                <w:color w:val="000000"/>
                <w:sz w:val="24"/>
                <w:szCs w:val="21"/>
              </w:rPr>
              <w:t>дать элементарные представления о многообразии растений осеннего леса. Учить различать и называть грибы.</w:t>
            </w:r>
          </w:p>
          <w:p w:rsidR="0074117D" w:rsidRDefault="0074117D" w:rsidP="00055ABF">
            <w:pPr>
              <w:shd w:val="clear" w:color="auto" w:fill="FFFFFF"/>
              <w:suppressAutoHyphens w:val="0"/>
              <w:spacing w:after="153"/>
              <w:rPr>
                <w:rFonts w:ascii="Times New Roman" w:eastAsia="Times New Roman" w:hAnsi="Times New Roman" w:cs="Times New Roman"/>
                <w:b/>
                <w:bCs/>
                <w:color w:val="000000"/>
                <w:sz w:val="24"/>
                <w:szCs w:val="21"/>
              </w:rPr>
            </w:pPr>
            <w:r w:rsidRPr="006E5E0F">
              <w:rPr>
                <w:rFonts w:ascii="Times New Roman" w:eastAsia="Times New Roman" w:hAnsi="Times New Roman" w:cs="Times New Roman"/>
                <w:color w:val="000000"/>
                <w:sz w:val="24"/>
                <w:szCs w:val="21"/>
              </w:rPr>
              <w:t>Развивать умения замечать красоту осеннего леса. Знакомить с правилами безопасного поведения на природе. Воспитывать бережное отношение к природе</w:t>
            </w: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Default="0074117D" w:rsidP="00055ABF">
            <w:pPr>
              <w:shd w:val="clear" w:color="auto" w:fill="FFFFFF"/>
              <w:suppressAutoHyphens w:val="0"/>
              <w:spacing w:after="153"/>
              <w:rPr>
                <w:rFonts w:ascii="Times New Roman" w:hAnsi="Times New Roman" w:cs="Times New Roman"/>
                <w:b/>
                <w:sz w:val="24"/>
                <w:szCs w:val="24"/>
              </w:rPr>
            </w:pPr>
          </w:p>
          <w:p w:rsidR="0074117D" w:rsidRPr="006E5E0F" w:rsidRDefault="0074117D" w:rsidP="00055ABF">
            <w:pPr>
              <w:shd w:val="clear" w:color="auto" w:fill="FFFFFF"/>
              <w:suppressAutoHyphens w:val="0"/>
              <w:spacing w:after="153"/>
              <w:rPr>
                <w:rFonts w:ascii="Times New Roman" w:hAnsi="Times New Roman" w:cs="Times New Roman"/>
                <w:b/>
                <w:sz w:val="24"/>
                <w:szCs w:val="24"/>
              </w:rPr>
            </w:pP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02.11– 06.11.20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1.Познание (окр. мир):«Что нам осень подарила»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стр.48 ком-тем, 90, 43, 51</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2.Коммуникация (разв. речи):З. к. р.: звуки а, у. Д/и «Не ошибись»Лит-ра: стр. 30 В.В.Гербова, 43, 51-к-т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 3</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«Один, много, ни одного»</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«Грибы спрятались в траве»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«Грибная поляна»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46 И.А.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 Конструирование: «Дорожка в лес»</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«Подбери и назови», «Разложи грибочки по величине»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«Раз грибок»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«Обед для зверят», «Парикмахерская»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«У медведя во бору», «Догоните мяч», «Найди своё место»</w:t>
            </w:r>
          </w:p>
          <w:p w:rsidR="0074117D" w:rsidRPr="00F01DAB"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«Заинька, попляши», «Волк и козлята», «Рукавичка»</w:t>
            </w:r>
            <w:r>
              <w:rPr>
                <w:rFonts w:ascii="Times New Roman" w:eastAsia="Times New Roman" w:hAnsi="Times New Roman" w:cs="Times New Roman"/>
                <w:sz w:val="24"/>
              </w:rPr>
              <w:t xml:space="preserve"> </w:t>
            </w:r>
            <w:r w:rsidRPr="00D03F28">
              <w:rPr>
                <w:rFonts w:ascii="Times New Roman" w:eastAsia="Times New Roman" w:hAnsi="Times New Roman" w:cs="Times New Roman"/>
                <w:b/>
                <w:sz w:val="24"/>
              </w:rPr>
              <w:t>Итог мероприятие: выставка детского творчества</w:t>
            </w:r>
          </w:p>
        </w:tc>
      </w:tr>
      <w:tr w:rsidR="0074117D" w:rsidTr="00055ABF">
        <w:trPr>
          <w:trHeight w:val="5484"/>
        </w:trPr>
        <w:tc>
          <w:tcPr>
            <w:tcW w:w="2080"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Домашние животные и птицы»</w:t>
            </w: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Расширять знания о домашних животных и птицах. Учить называть части тела, отличать взрослых животных и детенышей, отвечать на вопросы, произносить звукоподражание. Развивать любознательность. Воспитывать бережное отношение к животным</w:t>
            </w: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color w:val="000000"/>
                <w:sz w:val="24"/>
                <w:szCs w:val="21"/>
                <w:shd w:val="clear" w:color="auto" w:fill="FFFFFF"/>
              </w:rPr>
            </w:pPr>
          </w:p>
          <w:p w:rsidR="0074117D" w:rsidRDefault="0074117D" w:rsidP="00055ABF">
            <w:pPr>
              <w:suppressLineNumbers/>
              <w:tabs>
                <w:tab w:val="left" w:pos="533"/>
              </w:tabs>
              <w:ind w:right="57"/>
              <w:jc w:val="both"/>
              <w:rPr>
                <w:rFonts w:ascii="Times New Roman" w:hAnsi="Times New Roman" w:cs="Times New Roman"/>
                <w:b/>
                <w:bCs/>
                <w:color w:val="000000"/>
                <w:sz w:val="24"/>
                <w:szCs w:val="21"/>
                <w:shd w:val="clear" w:color="auto" w:fill="FFFFFF"/>
              </w:rPr>
            </w:pPr>
          </w:p>
        </w:tc>
        <w:tc>
          <w:tcPr>
            <w:tcW w:w="1874"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09.11– 13.11.20</w:t>
            </w: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p w:rsidR="0074117D" w:rsidRDefault="0074117D" w:rsidP="00055ABF">
            <w:pPr>
              <w:suppressLineNumbers/>
              <w:tabs>
                <w:tab w:val="left" w:pos="533"/>
              </w:tabs>
              <w:ind w:right="57"/>
              <w:jc w:val="both"/>
              <w:rPr>
                <w:rFonts w:ascii="Times New Roman" w:hAnsi="Times New Roman" w:cs="Times New Roman"/>
                <w:sz w:val="24"/>
                <w:szCs w:val="24"/>
              </w:rPr>
            </w:pP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 Д/и «Чей домик»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91, 74 Карпухина, стр.18 Соломенникова</w:t>
            </w:r>
          </w:p>
          <w:p w:rsidR="0074117D" w:rsidRPr="006E5E0F" w:rsidRDefault="0074117D" w:rsidP="00055ABF">
            <w:pPr>
              <w:rPr>
                <w:rFonts w:ascii="Times New Roman" w:eastAsia="Times New Roman" w:hAnsi="Times New Roman" w:cs="Times New Roman"/>
                <w:sz w:val="24"/>
              </w:rPr>
            </w:pPr>
            <w:r>
              <w:rPr>
                <w:rFonts w:ascii="Times New Roman" w:eastAsia="Times New Roman" w:hAnsi="Times New Roman" w:cs="Times New Roman"/>
                <w:sz w:val="24"/>
              </w:rPr>
              <w:t xml:space="preserve">2. Коммуникация </w:t>
            </w:r>
            <w:r w:rsidRPr="006E5E0F">
              <w:rPr>
                <w:rFonts w:ascii="Times New Roman" w:eastAsia="Times New Roman" w:hAnsi="Times New Roman" w:cs="Times New Roman"/>
                <w:sz w:val="24"/>
              </w:rPr>
              <w:t>Рассматривание картины «Коза с козлятами»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84 ком-тем, стр.42 В.В.Гербова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3.ФЭМП №7 «Длина предметов»\</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«Клубочки для котенка»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5.Аппликация «Цыпленок»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209 ком-тем</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6.Конструйрование: «Загон для лошадок»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209 ком-тем</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«Чей домик», «Кто как кричит», «Детеныши животных», загадки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«Тише, тише, кот на крыше»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«У меня живет котенок», «Лечим животных»</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«Лохматый пес», «Кот Васька», «Кот и мыши»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«Кисонька-мурысенька», «Пошел котик на торжок», «Как у нашего кота», «Упрямые козы» Ш.Сагдуллы, К. Ушинский «Петушок с семьей», «Уточки», «Васька»</w:t>
            </w:r>
          </w:p>
          <w:p w:rsidR="0074117D" w:rsidRPr="00D03F28" w:rsidRDefault="0074117D" w:rsidP="00055ABF">
            <w:pPr>
              <w:rPr>
                <w:rFonts w:ascii="Times New Roman" w:eastAsia="Times New Roman" w:hAnsi="Times New Roman" w:cs="Times New Roman"/>
                <w:b/>
                <w:sz w:val="24"/>
              </w:rPr>
            </w:pPr>
            <w:r w:rsidRPr="00D03F28">
              <w:rPr>
                <w:rFonts w:ascii="Times New Roman" w:eastAsia="Times New Roman" w:hAnsi="Times New Roman" w:cs="Times New Roman"/>
                <w:b/>
                <w:sz w:val="24"/>
              </w:rPr>
              <w:t xml:space="preserve">Итоговое мероприятие: загадки, досуг «Вышла </w:t>
            </w:r>
            <w:r w:rsidRPr="00D03F28">
              <w:rPr>
                <w:rFonts w:ascii="Times New Roman" w:eastAsia="Times New Roman" w:hAnsi="Times New Roman" w:cs="Times New Roman"/>
                <w:b/>
                <w:sz w:val="24"/>
                <w:szCs w:val="24"/>
              </w:rPr>
              <w:t>курочка гулять»</w:t>
            </w:r>
          </w:p>
        </w:tc>
      </w:tr>
      <w:tr w:rsidR="0074117D" w:rsidTr="00055ABF">
        <w:trPr>
          <w:trHeight w:val="1134"/>
        </w:trPr>
        <w:tc>
          <w:tcPr>
            <w:tcW w:w="2080" w:type="dxa"/>
          </w:tcPr>
          <w:p w:rsidR="0074117D" w:rsidRDefault="0074117D" w:rsidP="00055ABF">
            <w:pPr>
              <w:suppressLineNumbers/>
              <w:tabs>
                <w:tab w:val="left" w:pos="533"/>
              </w:tabs>
              <w:ind w:right="57"/>
              <w:jc w:val="both"/>
              <w:rPr>
                <w:rFonts w:ascii="Times New Roman" w:hAnsi="Times New Roman" w:cs="Times New Roman"/>
                <w:b/>
                <w:sz w:val="24"/>
                <w:szCs w:val="24"/>
              </w:rPr>
            </w:pPr>
            <w:r>
              <w:rPr>
                <w:rFonts w:ascii="Times New Roman" w:hAnsi="Times New Roman" w:cs="Times New Roman"/>
                <w:sz w:val="24"/>
                <w:szCs w:val="24"/>
              </w:rPr>
              <w:t>«Дикие животные»</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color w:val="000000"/>
                <w:sz w:val="32"/>
                <w:szCs w:val="21"/>
                <w:shd w:val="clear" w:color="auto" w:fill="FFFFFF"/>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Формировать представление о диких животных, их детенышами, условиями жизни. Учить устанавливать простейшие связи между сезонными изменениями в природе и поведением животных. Воспитывать интерес и бережное отношение к природе.</w:t>
            </w:r>
          </w:p>
          <w:p w:rsidR="0074117D" w:rsidRPr="006E5E0F" w:rsidRDefault="0074117D" w:rsidP="00055ABF">
            <w:pPr>
              <w:suppressLineNumbers/>
              <w:tabs>
                <w:tab w:val="left" w:pos="533"/>
              </w:tabs>
              <w:ind w:right="57"/>
              <w:jc w:val="both"/>
              <w:rPr>
                <w:rFonts w:ascii="Times New Roman" w:hAnsi="Times New Roman" w:cs="Times New Roman"/>
                <w:color w:val="000000"/>
                <w:sz w:val="32"/>
                <w:szCs w:val="21"/>
                <w:shd w:val="clear" w:color="auto" w:fill="FFFFFF"/>
              </w:rPr>
            </w:pPr>
          </w:p>
          <w:p w:rsidR="0074117D" w:rsidRPr="006E5E0F" w:rsidRDefault="0074117D" w:rsidP="00055ABF">
            <w:pPr>
              <w:suppressLineNumbers/>
              <w:tabs>
                <w:tab w:val="left" w:pos="533"/>
              </w:tabs>
              <w:ind w:right="57"/>
              <w:jc w:val="both"/>
              <w:rPr>
                <w:rFonts w:ascii="Times New Roman" w:hAnsi="Times New Roman" w:cs="Times New Roman"/>
                <w:b/>
                <w:bCs/>
                <w:color w:val="000000"/>
                <w:sz w:val="24"/>
                <w:szCs w:val="21"/>
                <w:shd w:val="clear" w:color="auto" w:fill="FFFFFF"/>
              </w:rPr>
            </w:pPr>
          </w:p>
        </w:tc>
        <w:tc>
          <w:tcPr>
            <w:tcW w:w="1874"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16.11– 20.11.20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1.Познание (окр. мир)«Как звери готовятся к зиме»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102, 153 ком-тем, стр. 36, 53 Карпухина</w:t>
            </w:r>
          </w:p>
          <w:p w:rsidR="0074117D" w:rsidRPr="006E5E0F" w:rsidRDefault="0074117D" w:rsidP="00055ABF">
            <w:pPr>
              <w:rPr>
                <w:rFonts w:ascii="Times New Roman" w:eastAsia="Times New Roman" w:hAnsi="Times New Roman" w:cs="Times New Roman"/>
                <w:sz w:val="24"/>
              </w:rPr>
            </w:pPr>
            <w:r>
              <w:rPr>
                <w:rFonts w:ascii="Times New Roman" w:eastAsia="Times New Roman" w:hAnsi="Times New Roman" w:cs="Times New Roman"/>
                <w:sz w:val="24"/>
              </w:rPr>
              <w:t xml:space="preserve">2. Коммуникация.  </w:t>
            </w:r>
            <w:r w:rsidRPr="006E5E0F">
              <w:rPr>
                <w:rFonts w:ascii="Times New Roman" w:eastAsia="Times New Roman" w:hAnsi="Times New Roman" w:cs="Times New Roman"/>
                <w:sz w:val="24"/>
              </w:rPr>
              <w:t>Чтение С. Маршака «Детки в клетке»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45 В.В. Гербова, стр. 99 комп</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 ФЭМП №8 «Квадрат и круг»</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 Изо: «Кто живет в лесу»Лит-ра: стр. 119 комп-тем</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5.Лепка: «Подарок зайчику»</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6.Конструирование: длинная и короткая дорожка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«Чей хвост», «Дикие животные и их детеныши», загадки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«Приготовим угощение для зверей»</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«У медведя во бору», «Зайка серый умывается», «Зайка к деткам прискакал…»</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«Заинька, попляши», К. Ушинский «Лиса-Патрикеевна», П.Воронько «Хитрый ежик»</w:t>
            </w:r>
          </w:p>
          <w:p w:rsidR="0074117D" w:rsidRPr="00D03F28" w:rsidRDefault="0074117D" w:rsidP="00055ABF">
            <w:pPr>
              <w:rPr>
                <w:rFonts w:ascii="Times New Roman" w:eastAsia="Times New Roman" w:hAnsi="Times New Roman" w:cs="Times New Roman"/>
                <w:b/>
                <w:sz w:val="24"/>
              </w:rPr>
            </w:pPr>
            <w:r w:rsidRPr="00D03F28">
              <w:rPr>
                <w:rFonts w:ascii="Times New Roman" w:eastAsia="Times New Roman" w:hAnsi="Times New Roman" w:cs="Times New Roman"/>
                <w:b/>
                <w:sz w:val="24"/>
              </w:rPr>
              <w:t>Итоговое мероприятие: хороводная игра «Заинька»</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День матери»</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Формировать представления об образе матери (элементы внешнего вида, имя, профессия, духовные качества). Воспитывать чувство любви и уважения к матери, желание помогать ей, заботиться о ней.</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23.11– 27.11.20</w:t>
            </w:r>
          </w:p>
        </w:tc>
        <w:tc>
          <w:tcPr>
            <w:tcW w:w="6939" w:type="dxa"/>
          </w:tcPr>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1. Познание (окр. мир)«Я и моя мамочка»</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Лит-ра: стр. 246 к-т</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2. Коммуникация:Зв. к. р. «О»</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Лит-ра: стр. В.В. Гербова, стр. 63 к-т</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3.ФЭМП №9 «Круг и квадрат»</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4.Изо: «Платочек для мамы»</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5. Лепка: «Конфеты для мамы»</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Д/и: «Назови ласковые слова», «Назови близких»</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П/г: «Моя семья»</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С/р игра: «Уложим куклу Катю спать», «Дочки-матери»</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П/игры: «К куклам в гости», «По ровненькой дорожке», «Каравай»</w:t>
            </w:r>
          </w:p>
          <w:p w:rsidR="0074117D" w:rsidRPr="00D03F28" w:rsidRDefault="0074117D" w:rsidP="00055ABF">
            <w:pPr>
              <w:rPr>
                <w:rFonts w:ascii="Times New Roman" w:eastAsia="Times New Roman" w:hAnsi="Times New Roman" w:cs="Times New Roman"/>
                <w:sz w:val="24"/>
              </w:rPr>
            </w:pPr>
            <w:r w:rsidRPr="00D03F28">
              <w:rPr>
                <w:rFonts w:ascii="Times New Roman" w:eastAsia="Times New Roman" w:hAnsi="Times New Roman" w:cs="Times New Roman"/>
                <w:sz w:val="24"/>
              </w:rPr>
              <w:t>Чтение худ лит-ры: С. Маршак «Сказка об умном мышонке», Е. Благинина «Вот какая мама»</w:t>
            </w:r>
          </w:p>
          <w:p w:rsidR="0074117D" w:rsidRPr="00D03F28" w:rsidRDefault="0074117D" w:rsidP="00055ABF">
            <w:pPr>
              <w:rPr>
                <w:rFonts w:ascii="Times New Roman" w:eastAsia="Times New Roman" w:hAnsi="Times New Roman" w:cs="Times New Roman"/>
                <w:b/>
                <w:sz w:val="28"/>
              </w:rPr>
            </w:pPr>
            <w:r w:rsidRPr="00D03F28">
              <w:rPr>
                <w:rFonts w:ascii="Times New Roman" w:eastAsia="Times New Roman" w:hAnsi="Times New Roman" w:cs="Times New Roman"/>
                <w:b/>
                <w:sz w:val="24"/>
              </w:rPr>
              <w:t>Итоговое мероприятие: выставка детских работ, поздравительная стенгазета.</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sidRPr="006E5E0F">
              <w:rPr>
                <w:rFonts w:ascii="Times New Roman" w:hAnsi="Times New Roman" w:cs="Times New Roman"/>
                <w:bCs/>
                <w:color w:val="000000"/>
                <w:sz w:val="24"/>
                <w:szCs w:val="21"/>
                <w:shd w:val="clear" w:color="auto" w:fill="FFFFFF"/>
              </w:rPr>
              <w:t>«Здравствуй, зимушка-зима»</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Формировать у детей элементарные представления о зиме. Расширять представления о сезонных изменениях в природе (изменения в погоде, растения зимой, поведение птиц и зверей). Воспитывать бережное отношение к природе, умение замечать красоту зимней природы.</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30.11– 04.12.20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мир)«Зимушка-зима»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стр.17 О.А. Соломенникова, стр109 А.В. Аджи, 43 Н.А. Карпухина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Коммуникация:Чтение рассказа Л. Воронковой «Снег идет», стихотворение А. Босева «Трое»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51 В.В. Гербова, 129-130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3.ФЭМП №11 «Круг и квадрат. Длина предметов»</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«Снежные комочки»Лит-ра: стр 48 Т.С.Комарова, 125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«Снеговик»Лит-ра: стр 60 Т.С.Комарова, 127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 Конструирование по замыслу</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«Времена года», «Когда это бывает»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«1,2,3,4-мы с тобой снежок слепили…»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«Собираем куклу на прогулку», «Аптека»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«Зайка беленький сидит», «Пузырь», «Попади в цель», «Снежки»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И.Токмакова «Медведь», Н.А.Некрасов «Снег искрится…» стр. 125 к-м</w:t>
            </w:r>
          </w:p>
          <w:p w:rsidR="0074117D" w:rsidRPr="00347DBC" w:rsidRDefault="0074117D" w:rsidP="00055ABF">
            <w:pPr>
              <w:rPr>
                <w:rFonts w:ascii="Times New Roman" w:eastAsia="Times New Roman" w:hAnsi="Times New Roman" w:cs="Times New Roman"/>
                <w:b/>
                <w:sz w:val="24"/>
              </w:rPr>
            </w:pPr>
            <w:r w:rsidRPr="00347DBC">
              <w:rPr>
                <w:rFonts w:ascii="Times New Roman" w:eastAsia="Times New Roman" w:hAnsi="Times New Roman" w:cs="Times New Roman"/>
                <w:b/>
                <w:sz w:val="24"/>
              </w:rPr>
              <w:t>Итоговое мероприятие: выставка детских работ, танец-хоровод «На дворе мороз и ветер» стр 123 к-т</w:t>
            </w:r>
          </w:p>
        </w:tc>
      </w:tr>
      <w:tr w:rsidR="0074117D" w:rsidTr="00055ABF">
        <w:tc>
          <w:tcPr>
            <w:tcW w:w="2080" w:type="dxa"/>
          </w:tcPr>
          <w:p w:rsidR="0074117D"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Cs/>
                <w:color w:val="000000"/>
                <w:sz w:val="24"/>
                <w:szCs w:val="21"/>
                <w:shd w:val="clear" w:color="auto" w:fill="FFFFFF"/>
              </w:rPr>
              <w:lastRenderedPageBreak/>
              <w:t>«Дикие птицы»</w:t>
            </w:r>
          </w:p>
        </w:tc>
        <w:tc>
          <w:tcPr>
            <w:tcW w:w="4974" w:type="dxa"/>
          </w:tcPr>
          <w:p w:rsidR="0074117D"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Формировать представления о птицах, живущих в лесу. Упражнять узнавать пернатых по внешнему виду, замечать, как птицы передвигаются (летают, ходят, прыгают, клюют корм, пьют воду из лужицы). Воспитывать желание помогать птицам в зимний период.</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07.12– 11.12.20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мир)«Покормим птиц зимой»</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стр.15 Соломенникова, стр101, 91 А.В. Аджи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Коммуникация:Сказка «Гуси-лебеди»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53 В.В. Гербова, 149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3.ФЭМП №10 «Круг и квадрат»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«Скворечник»Лит-ра: стр 78 Т.С.Комарова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«Скворечник»Лит-ра: стр 76 Т.С.Комарова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«Птицы прилетели», лото «Птицы»</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«Птичка» стр. 127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«Куклы на прогулке», «Машины едут по улице»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«Воробушки и автомобиль», «Птички в гнездышках», «Беги к тому, что назову»</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«Чики-чики- чикалочки…», «Несговорчивый удод» С.Маршак, Л. Толстой «Птица свила гнездо»</w:t>
            </w:r>
          </w:p>
          <w:p w:rsidR="0074117D" w:rsidRPr="00347DBC" w:rsidRDefault="0074117D" w:rsidP="00055ABF">
            <w:pPr>
              <w:suppressLineNumbers/>
              <w:tabs>
                <w:tab w:val="left" w:pos="533"/>
              </w:tabs>
              <w:ind w:right="57"/>
              <w:jc w:val="both"/>
              <w:rPr>
                <w:rFonts w:ascii="Times New Roman" w:hAnsi="Times New Roman" w:cs="Times New Roman"/>
                <w:b/>
                <w:sz w:val="24"/>
                <w:szCs w:val="24"/>
              </w:rPr>
            </w:pPr>
            <w:r w:rsidRPr="00347DBC">
              <w:rPr>
                <w:rFonts w:ascii="Times New Roman" w:eastAsia="Times New Roman" w:hAnsi="Times New Roman" w:cs="Times New Roman"/>
                <w:b/>
                <w:sz w:val="24"/>
              </w:rPr>
              <w:t>Итоговое мероприятие: выставка детских работ</w:t>
            </w:r>
          </w:p>
        </w:tc>
      </w:tr>
      <w:tr w:rsidR="0074117D" w:rsidTr="00055ABF">
        <w:tc>
          <w:tcPr>
            <w:tcW w:w="2080"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Cs/>
                <w:color w:val="000000"/>
                <w:sz w:val="24"/>
                <w:szCs w:val="21"/>
              </w:rPr>
              <w:t>«Родина»</w:t>
            </w:r>
          </w:p>
          <w:p w:rsidR="0074117D" w:rsidRPr="006E5E0F" w:rsidRDefault="0074117D" w:rsidP="00055ABF">
            <w:pPr>
              <w:suppressLineNumbers/>
              <w:tabs>
                <w:tab w:val="left" w:pos="533"/>
              </w:tabs>
              <w:ind w:right="57"/>
              <w:jc w:val="both"/>
              <w:rPr>
                <w:rFonts w:ascii="Times New Roman" w:hAnsi="Times New Roman" w:cs="Times New Roman"/>
                <w:sz w:val="24"/>
                <w:szCs w:val="24"/>
              </w:rPr>
            </w:pPr>
          </w:p>
        </w:tc>
        <w:tc>
          <w:tcPr>
            <w:tcW w:w="4974"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
                <w:bCs/>
                <w:color w:val="000000"/>
                <w:sz w:val="24"/>
                <w:szCs w:val="21"/>
              </w:rPr>
              <w:t>Цель: </w:t>
            </w:r>
            <w:r w:rsidRPr="00FB6AAB">
              <w:rPr>
                <w:rFonts w:ascii="Times New Roman" w:eastAsia="Times New Roman" w:hAnsi="Times New Roman" w:cs="Times New Roman"/>
                <w:color w:val="000000"/>
                <w:sz w:val="24"/>
                <w:szCs w:val="21"/>
              </w:rPr>
              <w:t>Знакомить детей с родным поселком, его названием, с его основными достопримечательностями. Расширять представления о правилах поведения в поселке, элементарных правилах дорожного движения. Воспитывать любовь к своей малой родине.</w:t>
            </w:r>
          </w:p>
          <w:p w:rsidR="0074117D" w:rsidRPr="006E5E0F"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14.12– 18.12.20</w:t>
            </w:r>
          </w:p>
        </w:tc>
        <w:tc>
          <w:tcPr>
            <w:tcW w:w="6939" w:type="dxa"/>
          </w:tcPr>
          <w:p w:rsidR="0074117D" w:rsidRPr="00FB6AAB" w:rsidRDefault="0074117D" w:rsidP="00055ABF">
            <w:pPr>
              <w:pStyle w:val="11"/>
              <w:rPr>
                <w:rFonts w:eastAsia="Times New Roman"/>
                <w:sz w:val="24"/>
              </w:rPr>
            </w:pPr>
            <w:r w:rsidRPr="00FB6AAB">
              <w:rPr>
                <w:rFonts w:eastAsia="Times New Roman"/>
                <w:sz w:val="24"/>
              </w:rPr>
              <w:t>1. Познание (окр. мир)«Где мы живем»</w:t>
            </w:r>
          </w:p>
          <w:p w:rsidR="0074117D" w:rsidRPr="00FB6AAB" w:rsidRDefault="0074117D" w:rsidP="00055ABF">
            <w:pPr>
              <w:pStyle w:val="11"/>
              <w:rPr>
                <w:rFonts w:eastAsia="Times New Roman"/>
                <w:sz w:val="24"/>
              </w:rPr>
            </w:pPr>
            <w:r w:rsidRPr="00FB6AAB">
              <w:rPr>
                <w:rFonts w:eastAsia="Times New Roman"/>
                <w:sz w:val="24"/>
              </w:rPr>
              <w:t>Лит-ра: стр. 88 Н.А. Карпухина, 237-238 к-т</w:t>
            </w:r>
          </w:p>
          <w:p w:rsidR="0074117D" w:rsidRPr="00FB6AAB" w:rsidRDefault="0074117D" w:rsidP="00055ABF">
            <w:pPr>
              <w:pStyle w:val="11"/>
              <w:rPr>
                <w:rFonts w:eastAsia="Times New Roman"/>
                <w:sz w:val="24"/>
              </w:rPr>
            </w:pPr>
            <w:r w:rsidRPr="00FB6AAB">
              <w:rPr>
                <w:rFonts w:eastAsia="Times New Roman"/>
                <w:sz w:val="24"/>
              </w:rPr>
              <w:t>2. Коммуникация:З.к.р.: звук с</w:t>
            </w:r>
          </w:p>
          <w:p w:rsidR="0074117D" w:rsidRPr="00FB6AAB" w:rsidRDefault="0074117D" w:rsidP="00055ABF">
            <w:pPr>
              <w:pStyle w:val="11"/>
              <w:rPr>
                <w:rFonts w:eastAsia="Times New Roman"/>
                <w:sz w:val="24"/>
              </w:rPr>
            </w:pPr>
            <w:r w:rsidRPr="00FB6AAB">
              <w:rPr>
                <w:rFonts w:eastAsia="Times New Roman"/>
                <w:sz w:val="24"/>
              </w:rPr>
              <w:t>Лит-ра: стр. 75 В.В. Гербова, 186, 234 к-т</w:t>
            </w:r>
          </w:p>
          <w:p w:rsidR="0074117D" w:rsidRPr="00FB6AAB" w:rsidRDefault="0074117D" w:rsidP="00055ABF">
            <w:pPr>
              <w:pStyle w:val="11"/>
              <w:rPr>
                <w:rFonts w:eastAsia="Times New Roman"/>
                <w:sz w:val="24"/>
              </w:rPr>
            </w:pPr>
            <w:r w:rsidRPr="00FB6AAB">
              <w:rPr>
                <w:rFonts w:eastAsia="Times New Roman"/>
                <w:sz w:val="24"/>
              </w:rPr>
              <w:t>3.ФЭМП №27 «Величина»</w:t>
            </w:r>
          </w:p>
          <w:p w:rsidR="0074117D" w:rsidRPr="00FB6AAB" w:rsidRDefault="0074117D" w:rsidP="00055ABF">
            <w:pPr>
              <w:pStyle w:val="11"/>
              <w:rPr>
                <w:rFonts w:eastAsia="Times New Roman"/>
                <w:sz w:val="24"/>
              </w:rPr>
            </w:pPr>
            <w:r w:rsidRPr="00FB6AAB">
              <w:rPr>
                <w:rFonts w:eastAsia="Times New Roman"/>
                <w:sz w:val="24"/>
              </w:rPr>
              <w:t>4.Изо: «Дом»</w:t>
            </w:r>
          </w:p>
          <w:p w:rsidR="0074117D" w:rsidRPr="00FB6AAB" w:rsidRDefault="0074117D" w:rsidP="00055ABF">
            <w:pPr>
              <w:pStyle w:val="11"/>
              <w:rPr>
                <w:rFonts w:eastAsia="Times New Roman"/>
                <w:sz w:val="24"/>
              </w:rPr>
            </w:pPr>
            <w:r w:rsidRPr="00FB6AAB">
              <w:rPr>
                <w:rFonts w:eastAsia="Times New Roman"/>
                <w:sz w:val="24"/>
              </w:rPr>
              <w:t>5. Аппликация: (коллективная) «Дома на нашей улице»</w:t>
            </w:r>
          </w:p>
          <w:p w:rsidR="0074117D" w:rsidRPr="00FB6AAB" w:rsidRDefault="0074117D" w:rsidP="00055ABF">
            <w:pPr>
              <w:pStyle w:val="11"/>
              <w:rPr>
                <w:rFonts w:eastAsia="Times New Roman"/>
                <w:sz w:val="24"/>
              </w:rPr>
            </w:pPr>
            <w:r w:rsidRPr="00FB6AAB">
              <w:rPr>
                <w:rFonts w:eastAsia="Times New Roman"/>
                <w:sz w:val="24"/>
              </w:rPr>
              <w:t>Лит-ра: стр. 25 И.А. Лыкова</w:t>
            </w:r>
          </w:p>
          <w:p w:rsidR="0074117D" w:rsidRPr="00FB6AAB" w:rsidRDefault="0074117D" w:rsidP="00055ABF">
            <w:pPr>
              <w:pStyle w:val="11"/>
              <w:rPr>
                <w:rFonts w:eastAsia="Times New Roman"/>
                <w:sz w:val="24"/>
              </w:rPr>
            </w:pPr>
            <w:r w:rsidRPr="00FB6AAB">
              <w:rPr>
                <w:rFonts w:eastAsia="Times New Roman"/>
                <w:sz w:val="24"/>
              </w:rPr>
              <w:t>6. Конструирование (коллективное)«Улица»</w:t>
            </w:r>
          </w:p>
          <w:p w:rsidR="0074117D" w:rsidRPr="00FB6AAB" w:rsidRDefault="0074117D" w:rsidP="00055ABF">
            <w:pPr>
              <w:pStyle w:val="11"/>
              <w:rPr>
                <w:rFonts w:eastAsia="Times New Roman"/>
                <w:sz w:val="24"/>
              </w:rPr>
            </w:pPr>
            <w:r w:rsidRPr="00FB6AAB">
              <w:rPr>
                <w:rFonts w:eastAsia="Times New Roman"/>
                <w:sz w:val="24"/>
              </w:rPr>
              <w:t>Д/и: «Собери картинку», «Скажи наоборот»</w:t>
            </w:r>
          </w:p>
          <w:p w:rsidR="0074117D" w:rsidRPr="00FB6AAB" w:rsidRDefault="0074117D" w:rsidP="00055ABF">
            <w:pPr>
              <w:pStyle w:val="11"/>
              <w:rPr>
                <w:rFonts w:eastAsia="Times New Roman"/>
                <w:sz w:val="24"/>
              </w:rPr>
            </w:pPr>
            <w:r w:rsidRPr="00FB6AAB">
              <w:rPr>
                <w:rFonts w:eastAsia="Times New Roman"/>
                <w:sz w:val="24"/>
              </w:rPr>
              <w:t>П/г: «Подружки»</w:t>
            </w:r>
          </w:p>
          <w:p w:rsidR="0074117D" w:rsidRPr="00FB6AAB" w:rsidRDefault="0074117D" w:rsidP="00055ABF">
            <w:pPr>
              <w:pStyle w:val="11"/>
              <w:rPr>
                <w:rFonts w:eastAsia="Times New Roman"/>
                <w:sz w:val="24"/>
              </w:rPr>
            </w:pPr>
            <w:r w:rsidRPr="00FB6AAB">
              <w:rPr>
                <w:rFonts w:eastAsia="Times New Roman"/>
                <w:sz w:val="24"/>
              </w:rPr>
              <w:t>С/р игра: «Поликлиника», «Магазин «Апельсин»</w:t>
            </w:r>
          </w:p>
          <w:p w:rsidR="0074117D" w:rsidRPr="00FB6AAB" w:rsidRDefault="0074117D" w:rsidP="00055ABF">
            <w:pPr>
              <w:pStyle w:val="11"/>
              <w:rPr>
                <w:rFonts w:eastAsia="Times New Roman"/>
                <w:sz w:val="24"/>
              </w:rPr>
            </w:pPr>
            <w:r w:rsidRPr="00FB6AAB">
              <w:rPr>
                <w:rFonts w:eastAsia="Times New Roman"/>
                <w:sz w:val="24"/>
              </w:rPr>
              <w:t>П/игры: «Великаны-карлики», «Догоните меня», «Кот и мыши»</w:t>
            </w:r>
          </w:p>
          <w:p w:rsidR="0074117D" w:rsidRPr="00FB6AAB" w:rsidRDefault="0074117D" w:rsidP="00055ABF">
            <w:pPr>
              <w:pStyle w:val="11"/>
              <w:rPr>
                <w:rFonts w:eastAsia="Times New Roman"/>
                <w:sz w:val="24"/>
              </w:rPr>
            </w:pPr>
            <w:r w:rsidRPr="00FB6AAB">
              <w:rPr>
                <w:rFonts w:eastAsia="Times New Roman"/>
                <w:sz w:val="24"/>
              </w:rPr>
              <w:t>Чтение худ лит-ры: С. Прокофьев «Сказка о невоспитанном мышонке», В. Сутеев «Три котенка</w:t>
            </w:r>
          </w:p>
          <w:p w:rsidR="0074117D"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w:t>
            </w:r>
            <w:r>
              <w:rPr>
                <w:rFonts w:eastAsia="Times New Roman"/>
                <w:b/>
                <w:sz w:val="24"/>
              </w:rPr>
              <w:t>.</w:t>
            </w:r>
          </w:p>
          <w:p w:rsidR="0074117D" w:rsidRDefault="0074117D" w:rsidP="00055ABF">
            <w:pPr>
              <w:pStyle w:val="11"/>
              <w:rPr>
                <w:rFonts w:eastAsia="Times New Roman"/>
                <w:b/>
                <w:sz w:val="24"/>
              </w:rPr>
            </w:pPr>
          </w:p>
          <w:p w:rsidR="0074117D" w:rsidRDefault="0074117D" w:rsidP="00055ABF">
            <w:pPr>
              <w:pStyle w:val="11"/>
              <w:rPr>
                <w:rFonts w:eastAsia="Times New Roman"/>
                <w:b/>
                <w:sz w:val="24"/>
              </w:rPr>
            </w:pPr>
          </w:p>
          <w:p w:rsidR="0074117D" w:rsidRPr="00347DBC" w:rsidRDefault="0074117D" w:rsidP="00055ABF">
            <w:pPr>
              <w:pStyle w:val="11"/>
              <w:rPr>
                <w:rFonts w:eastAsia="Times New Roman"/>
                <w:b/>
                <w:sz w:val="24"/>
              </w:rPr>
            </w:pP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sidRPr="006E5E0F">
              <w:rPr>
                <w:rFonts w:ascii="Times New Roman" w:hAnsi="Times New Roman" w:cs="Times New Roman"/>
                <w:bCs/>
                <w:color w:val="000000"/>
                <w:sz w:val="24"/>
                <w:szCs w:val="21"/>
                <w:shd w:val="clear" w:color="auto" w:fill="FFFFFF"/>
              </w:rPr>
              <w:lastRenderedPageBreak/>
              <w:t>«Новогодние чудеса»</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Познакомить с государственным праздником Новым годом, приобщать детей к русской праздничной культуре. Познакомить с традициями праздника Новый год. Активизировать словарь по теме «Новый год». Создать атмосферу добра, радости и загадочности в преддверии Нового года. Развивать песенные и игровые навыки. Воспитывать интерес к празднику.</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21.12– 25.12.20</w:t>
            </w:r>
          </w:p>
        </w:tc>
        <w:tc>
          <w:tcPr>
            <w:tcW w:w="6939" w:type="dxa"/>
          </w:tcPr>
          <w:p w:rsidR="0074117D" w:rsidRPr="00347DBC" w:rsidRDefault="0074117D" w:rsidP="00055ABF">
            <w:pPr>
              <w:pStyle w:val="11"/>
              <w:rPr>
                <w:rFonts w:eastAsia="Times New Roman"/>
                <w:sz w:val="24"/>
              </w:rPr>
            </w:pPr>
            <w:r w:rsidRPr="00347DBC">
              <w:rPr>
                <w:rFonts w:eastAsia="Times New Roman"/>
                <w:sz w:val="24"/>
              </w:rPr>
              <w:t>1. Познание (окр. мир)</w:t>
            </w:r>
          </w:p>
          <w:p w:rsidR="0074117D" w:rsidRPr="00347DBC" w:rsidRDefault="0074117D" w:rsidP="00055ABF">
            <w:pPr>
              <w:pStyle w:val="11"/>
              <w:rPr>
                <w:rFonts w:eastAsia="Times New Roman"/>
                <w:sz w:val="24"/>
              </w:rPr>
            </w:pPr>
            <w:r w:rsidRPr="00347DBC">
              <w:rPr>
                <w:rFonts w:eastAsia="Times New Roman"/>
                <w:sz w:val="24"/>
              </w:rPr>
              <w:t>«Как мы будем встречать Новый год»</w:t>
            </w:r>
          </w:p>
          <w:p w:rsidR="0074117D" w:rsidRPr="00347DBC" w:rsidRDefault="0074117D" w:rsidP="00055ABF">
            <w:pPr>
              <w:pStyle w:val="11"/>
              <w:rPr>
                <w:rFonts w:eastAsia="Times New Roman"/>
                <w:sz w:val="24"/>
              </w:rPr>
            </w:pPr>
            <w:r w:rsidRPr="00347DBC">
              <w:rPr>
                <w:rFonts w:eastAsia="Times New Roman"/>
                <w:sz w:val="24"/>
              </w:rPr>
              <w:t>Лит-ра: стр128, 144 к-т</w:t>
            </w:r>
          </w:p>
          <w:p w:rsidR="0074117D" w:rsidRPr="00347DBC" w:rsidRDefault="0074117D" w:rsidP="00055ABF">
            <w:pPr>
              <w:pStyle w:val="11"/>
              <w:rPr>
                <w:rFonts w:eastAsia="Times New Roman"/>
                <w:sz w:val="24"/>
              </w:rPr>
            </w:pPr>
            <w:r w:rsidRPr="00347DBC">
              <w:rPr>
                <w:rFonts w:eastAsia="Times New Roman"/>
                <w:sz w:val="24"/>
              </w:rPr>
              <w:t>2. Коммуникация:</w:t>
            </w:r>
          </w:p>
          <w:p w:rsidR="0074117D" w:rsidRPr="00347DBC" w:rsidRDefault="0074117D" w:rsidP="00055ABF">
            <w:pPr>
              <w:pStyle w:val="11"/>
              <w:rPr>
                <w:rFonts w:eastAsia="Times New Roman"/>
                <w:sz w:val="24"/>
              </w:rPr>
            </w:pPr>
            <w:r w:rsidRPr="00347DBC">
              <w:rPr>
                <w:rFonts w:eastAsia="Times New Roman"/>
                <w:sz w:val="24"/>
              </w:rPr>
              <w:t>Рассматривание картины «Наряжаем елку"</w:t>
            </w:r>
          </w:p>
          <w:p w:rsidR="0074117D" w:rsidRPr="00347DBC" w:rsidRDefault="0074117D" w:rsidP="00055ABF">
            <w:pPr>
              <w:pStyle w:val="11"/>
              <w:rPr>
                <w:rFonts w:eastAsia="Times New Roman"/>
                <w:sz w:val="24"/>
              </w:rPr>
            </w:pPr>
            <w:r w:rsidRPr="00347DBC">
              <w:rPr>
                <w:rFonts w:eastAsia="Times New Roman"/>
                <w:sz w:val="24"/>
              </w:rPr>
              <w:t>Лит-ра: стр. 41 В.В. Гербова</w:t>
            </w:r>
          </w:p>
          <w:p w:rsidR="0074117D" w:rsidRPr="00347DBC" w:rsidRDefault="0074117D" w:rsidP="00055ABF">
            <w:pPr>
              <w:pStyle w:val="11"/>
              <w:rPr>
                <w:rFonts w:eastAsia="Times New Roman"/>
                <w:sz w:val="24"/>
              </w:rPr>
            </w:pPr>
            <w:r w:rsidRPr="00347DBC">
              <w:rPr>
                <w:rFonts w:eastAsia="Times New Roman"/>
                <w:sz w:val="24"/>
              </w:rPr>
              <w:t>3.ФЭМП №13 «Сравнение двух равных групп предметов способом наложения»</w:t>
            </w:r>
          </w:p>
          <w:p w:rsidR="0074117D" w:rsidRPr="00347DBC" w:rsidRDefault="0074117D" w:rsidP="00055ABF">
            <w:pPr>
              <w:pStyle w:val="11"/>
              <w:rPr>
                <w:rFonts w:eastAsia="Times New Roman"/>
                <w:sz w:val="24"/>
              </w:rPr>
            </w:pPr>
            <w:r w:rsidRPr="00347DBC">
              <w:rPr>
                <w:rFonts w:eastAsia="Times New Roman"/>
                <w:sz w:val="24"/>
              </w:rPr>
              <w:t>4.Изо: «Ёлочка»</w:t>
            </w:r>
          </w:p>
          <w:p w:rsidR="0074117D" w:rsidRPr="00347DBC" w:rsidRDefault="0074117D" w:rsidP="00055ABF">
            <w:pPr>
              <w:pStyle w:val="11"/>
              <w:rPr>
                <w:rFonts w:eastAsia="Times New Roman"/>
                <w:sz w:val="24"/>
              </w:rPr>
            </w:pPr>
            <w:r w:rsidRPr="00347DBC">
              <w:rPr>
                <w:rFonts w:eastAsia="Times New Roman"/>
                <w:sz w:val="24"/>
              </w:rPr>
              <w:t>Лит-ра: стр.51 Т.С. Комарова</w:t>
            </w:r>
          </w:p>
          <w:p w:rsidR="0074117D" w:rsidRPr="00347DBC" w:rsidRDefault="0074117D" w:rsidP="00055ABF">
            <w:pPr>
              <w:pStyle w:val="11"/>
              <w:rPr>
                <w:rFonts w:eastAsia="Times New Roman"/>
                <w:sz w:val="24"/>
              </w:rPr>
            </w:pPr>
            <w:r w:rsidRPr="00347DBC">
              <w:rPr>
                <w:rFonts w:eastAsia="Times New Roman"/>
                <w:sz w:val="24"/>
              </w:rPr>
              <w:t>5. Лепка: «Новогодняя игрушка»</w:t>
            </w:r>
          </w:p>
          <w:p w:rsidR="0074117D" w:rsidRPr="00347DBC" w:rsidRDefault="0074117D" w:rsidP="00055ABF">
            <w:pPr>
              <w:pStyle w:val="11"/>
              <w:rPr>
                <w:rFonts w:eastAsia="Times New Roman"/>
                <w:sz w:val="24"/>
              </w:rPr>
            </w:pPr>
            <w:r w:rsidRPr="00347DBC">
              <w:rPr>
                <w:rFonts w:eastAsia="Times New Roman"/>
                <w:sz w:val="24"/>
              </w:rPr>
              <w:t>Лит-ра: стр. 68 И.А. Лыкова</w:t>
            </w:r>
          </w:p>
          <w:p w:rsidR="0074117D" w:rsidRPr="00347DBC" w:rsidRDefault="0074117D" w:rsidP="00055ABF">
            <w:pPr>
              <w:pStyle w:val="11"/>
              <w:rPr>
                <w:rFonts w:eastAsia="Times New Roman"/>
                <w:sz w:val="24"/>
              </w:rPr>
            </w:pPr>
            <w:r w:rsidRPr="00347DBC">
              <w:rPr>
                <w:rFonts w:eastAsia="Times New Roman"/>
                <w:sz w:val="24"/>
              </w:rPr>
              <w:t>Д/и: «Собери бусы», «Подбери пару»</w:t>
            </w:r>
          </w:p>
          <w:p w:rsidR="0074117D" w:rsidRPr="00347DBC" w:rsidRDefault="0074117D" w:rsidP="00055ABF">
            <w:pPr>
              <w:pStyle w:val="11"/>
              <w:rPr>
                <w:rFonts w:eastAsia="Times New Roman"/>
                <w:sz w:val="24"/>
              </w:rPr>
            </w:pPr>
            <w:r w:rsidRPr="00347DBC">
              <w:rPr>
                <w:rFonts w:eastAsia="Times New Roman"/>
                <w:sz w:val="24"/>
              </w:rPr>
              <w:t>П/г: «Погреем пальчики»</w:t>
            </w:r>
          </w:p>
          <w:p w:rsidR="0074117D" w:rsidRPr="00347DBC" w:rsidRDefault="0074117D" w:rsidP="00055ABF">
            <w:pPr>
              <w:pStyle w:val="11"/>
              <w:rPr>
                <w:rFonts w:eastAsia="Times New Roman"/>
                <w:sz w:val="24"/>
              </w:rPr>
            </w:pPr>
            <w:r w:rsidRPr="00347DBC">
              <w:rPr>
                <w:rFonts w:eastAsia="Times New Roman"/>
                <w:sz w:val="24"/>
              </w:rPr>
              <w:t>С/р игра: «Магазин игрушек», «Семья»</w:t>
            </w:r>
          </w:p>
          <w:p w:rsidR="0074117D" w:rsidRPr="00347DBC" w:rsidRDefault="0074117D" w:rsidP="00055ABF">
            <w:pPr>
              <w:pStyle w:val="11"/>
              <w:rPr>
                <w:rFonts w:eastAsia="Times New Roman"/>
                <w:sz w:val="24"/>
              </w:rPr>
            </w:pPr>
            <w:r w:rsidRPr="00347DBC">
              <w:rPr>
                <w:rFonts w:eastAsia="Times New Roman"/>
                <w:sz w:val="24"/>
              </w:rPr>
              <w:t>П/игры: «Зайка беленький сидит», «Не заморозь руки», «Снежинки и ветер», «Снежки»</w:t>
            </w:r>
          </w:p>
          <w:p w:rsidR="0074117D" w:rsidRPr="00347DBC" w:rsidRDefault="0074117D" w:rsidP="00055ABF">
            <w:pPr>
              <w:pStyle w:val="11"/>
              <w:rPr>
                <w:rFonts w:eastAsia="Times New Roman"/>
                <w:sz w:val="24"/>
              </w:rPr>
            </w:pPr>
            <w:r w:rsidRPr="00347DBC">
              <w:rPr>
                <w:rFonts w:eastAsia="Times New Roman"/>
                <w:sz w:val="24"/>
              </w:rPr>
              <w:t>Чтение худ лит-ры: А.Барто «Встали девочки в кружок», Е. Ильина «Наша елка»</w:t>
            </w:r>
          </w:p>
          <w:p w:rsidR="0074117D" w:rsidRPr="00347DBC" w:rsidRDefault="0074117D" w:rsidP="00055ABF">
            <w:pPr>
              <w:pStyle w:val="11"/>
              <w:rPr>
                <w:rFonts w:eastAsia="Times New Roman"/>
                <w:b/>
              </w:rPr>
            </w:pPr>
            <w:r w:rsidRPr="00347DBC">
              <w:rPr>
                <w:rFonts w:eastAsia="Times New Roman"/>
                <w:b/>
                <w:sz w:val="24"/>
              </w:rPr>
              <w:t>Итоговое мероприятие: выставка детских работ, п/игра Лесом по проселку» (140 к-т)</w:t>
            </w:r>
          </w:p>
        </w:tc>
      </w:tr>
      <w:tr w:rsidR="0074117D" w:rsidTr="00055ABF">
        <w:tc>
          <w:tcPr>
            <w:tcW w:w="2080"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Pr>
                <w:rFonts w:ascii="Times New Roman" w:hAnsi="Times New Roman" w:cs="Times New Roman"/>
                <w:sz w:val="24"/>
                <w:szCs w:val="24"/>
              </w:rPr>
              <w:t>«Новый год»</w:t>
            </w:r>
          </w:p>
        </w:tc>
        <w:tc>
          <w:tcPr>
            <w:tcW w:w="4974" w:type="dxa"/>
          </w:tcPr>
          <w:p w:rsidR="0074117D" w:rsidRPr="006E5E0F" w:rsidRDefault="0074117D" w:rsidP="00055ABF">
            <w:pPr>
              <w:suppressLineNumbers/>
              <w:tabs>
                <w:tab w:val="left" w:pos="533"/>
              </w:tabs>
              <w:ind w:right="57"/>
              <w:jc w:val="both"/>
              <w:rPr>
                <w:rFonts w:ascii="Times New Roman" w:hAnsi="Times New Roman" w:cs="Times New Roman"/>
                <w:b/>
                <w:sz w:val="24"/>
                <w:szCs w:val="24"/>
              </w:rPr>
            </w:pPr>
            <w:r w:rsidRPr="006E5E0F">
              <w:rPr>
                <w:rFonts w:ascii="Times New Roman" w:hAnsi="Times New Roman" w:cs="Times New Roman"/>
                <w:b/>
                <w:bCs/>
                <w:color w:val="000000"/>
                <w:sz w:val="24"/>
                <w:szCs w:val="21"/>
                <w:shd w:val="clear" w:color="auto" w:fill="FFFFFF"/>
              </w:rPr>
              <w:t>Цель: </w:t>
            </w:r>
            <w:r w:rsidRPr="006E5E0F">
              <w:rPr>
                <w:rFonts w:ascii="Times New Roman" w:hAnsi="Times New Roman" w:cs="Times New Roman"/>
                <w:color w:val="000000"/>
                <w:sz w:val="24"/>
                <w:szCs w:val="21"/>
                <w:shd w:val="clear" w:color="auto" w:fill="FFFFFF"/>
              </w:rPr>
              <w:t>Продолжать приобщать детей к традициям праздника Новый год. Учить рассматривать предметы (ёлку, ёлочные игрушки). Развивать эмоционально-положительные эмоции у детей. Воспитывать у детей навыки сотрудничества со сверстниками и взрослыми в процессе совместной деятельности.</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28.12– 31.12.20</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мир)«Праздник с игрушками»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стр.139, стр151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Коммуникация:Рассматривание картины «Дед Мороз»</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48 В.В. Гербова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3.ФЭМП «Сравнение двух равных групп предметов способом наложения»</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«Новогодняя елочка»Лит-ра: стр 55 Т.С.Комарова, 152 к-т, стр.72 И.А.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Аппликация «Праздничная елочка»Лит-ра: стр 74 И.А. Лыкова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«Украсим елочку», «Собери елочку» (из геометр-ких фигур), стр152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lastRenderedPageBreak/>
              <w:t>П/г: «1,2,3,4-мы с тобой снежок слепили…»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«Семья», «Магазин игрушек»</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«Снежинки и ветер», «Пузырь», «Попади в цель», «Снежки»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рассказывание новогодних стихотворений</w:t>
            </w:r>
          </w:p>
          <w:p w:rsidR="0074117D" w:rsidRPr="00347DBC" w:rsidRDefault="0074117D" w:rsidP="00055ABF">
            <w:pPr>
              <w:rPr>
                <w:rFonts w:ascii="Times New Roman" w:eastAsia="Times New Roman" w:hAnsi="Times New Roman" w:cs="Times New Roman"/>
                <w:b/>
                <w:sz w:val="24"/>
              </w:rPr>
            </w:pPr>
            <w:r w:rsidRPr="00347DBC">
              <w:rPr>
                <w:rFonts w:ascii="Times New Roman" w:eastAsia="Times New Roman" w:hAnsi="Times New Roman" w:cs="Times New Roman"/>
                <w:b/>
                <w:sz w:val="24"/>
              </w:rPr>
              <w:t>Итоговое мероприятие: праздник «Новый год»</w:t>
            </w:r>
          </w:p>
        </w:tc>
      </w:tr>
      <w:tr w:rsidR="0074117D" w:rsidTr="00055ABF">
        <w:tc>
          <w:tcPr>
            <w:tcW w:w="2080" w:type="dxa"/>
          </w:tcPr>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Times New Roman" w:eastAsia="Times New Roman" w:hAnsi="Times New Roman" w:cs="Times New Roman"/>
                <w:bCs/>
                <w:color w:val="000000"/>
                <w:sz w:val="24"/>
                <w:szCs w:val="21"/>
              </w:rPr>
              <w:lastRenderedPageBreak/>
              <w:t>«Зимние забавы»</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6E5E0F"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6E5E0F">
              <w:rPr>
                <w:rFonts w:ascii="Times New Roman" w:eastAsia="Times New Roman" w:hAnsi="Times New Roman" w:cs="Times New Roman"/>
                <w:b/>
                <w:bCs/>
                <w:color w:val="000000"/>
                <w:sz w:val="24"/>
                <w:szCs w:val="21"/>
              </w:rPr>
              <w:t>Цель: </w:t>
            </w:r>
            <w:r w:rsidRPr="006E5E0F">
              <w:rPr>
                <w:rFonts w:ascii="Times New Roman" w:eastAsia="Times New Roman" w:hAnsi="Times New Roman" w:cs="Times New Roman"/>
                <w:color w:val="000000"/>
                <w:sz w:val="24"/>
                <w:szCs w:val="21"/>
              </w:rPr>
              <w:t>Познакомить детей с зимними видами спорта. Развивать интерес к выполнению игровых физических упражнений и к участию в совместных подвижных играх. Воспитывать активность, смелость, выдержку.</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11.01– 15.01.21</w:t>
            </w:r>
          </w:p>
        </w:tc>
        <w:tc>
          <w:tcPr>
            <w:tcW w:w="6939" w:type="dxa"/>
          </w:tcPr>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1. Познание (окр. мир)«Зимние забавы»</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99 А.В. Аджи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2. Коммуникация:Беседа по картине «Слепили снеговика»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96 А.В. Аджи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3.ФЭМП №14 «Ширина предметов»</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4.Изо: «Мы слепили на прогулке снеговика»Лит-ра: стр. 18 Т.С. Комарова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5. Лепка: «Маленькие куколки гуляют на поляне»</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Лит-ра: стр. 17 Т.С. Комарова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6. Конструирование«Ворота»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Д/и: «Кому что нужно», «Угадай по описанию»</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П/г: «На дворе мороз и ветер» 123 к-т</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С/р игра: «Соберем кукол на прогулку», «Больница»</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П/игры: «Мы веселые ребята», «Ловишки», «Совушка-сова», «Снежки»</w:t>
            </w:r>
          </w:p>
          <w:p w:rsidR="0074117D" w:rsidRPr="006E5E0F" w:rsidRDefault="0074117D" w:rsidP="00055ABF">
            <w:pPr>
              <w:rPr>
                <w:rFonts w:ascii="Times New Roman" w:eastAsia="Times New Roman" w:hAnsi="Times New Roman" w:cs="Times New Roman"/>
                <w:sz w:val="24"/>
              </w:rPr>
            </w:pPr>
            <w:r w:rsidRPr="006E5E0F">
              <w:rPr>
                <w:rFonts w:ascii="Times New Roman" w:eastAsia="Times New Roman" w:hAnsi="Times New Roman" w:cs="Times New Roman"/>
                <w:sz w:val="24"/>
              </w:rPr>
              <w:t>Чтение худ лит-ры: «Снег искрится…» Н.А.Некрасов (125 к-т), «Зимой на прогулке» О. Вациетис (177 к-т)Р</w:t>
            </w:r>
          </w:p>
          <w:p w:rsidR="0074117D" w:rsidRPr="00347DBC" w:rsidRDefault="0074117D" w:rsidP="00055ABF">
            <w:pPr>
              <w:rPr>
                <w:rFonts w:ascii="Times New Roman" w:eastAsia="Times New Roman" w:hAnsi="Times New Roman" w:cs="Times New Roman"/>
                <w:b/>
                <w:sz w:val="24"/>
              </w:rPr>
            </w:pPr>
            <w:r w:rsidRPr="00347DBC">
              <w:rPr>
                <w:rFonts w:ascii="Times New Roman" w:eastAsia="Times New Roman" w:hAnsi="Times New Roman" w:cs="Times New Roman"/>
                <w:b/>
                <w:sz w:val="24"/>
              </w:rPr>
              <w:t>Итоговое мероприятие: выставка детских работ</w:t>
            </w:r>
          </w:p>
        </w:tc>
      </w:tr>
      <w:tr w:rsidR="0074117D" w:rsidTr="00055ABF">
        <w:tc>
          <w:tcPr>
            <w:tcW w:w="2080" w:type="dxa"/>
          </w:tcPr>
          <w:p w:rsidR="0074117D" w:rsidRPr="006B112F" w:rsidRDefault="0074117D" w:rsidP="00055ABF">
            <w:pPr>
              <w:suppressLineNumbers/>
              <w:tabs>
                <w:tab w:val="left" w:pos="533"/>
              </w:tabs>
              <w:ind w:right="57"/>
              <w:jc w:val="both"/>
              <w:rPr>
                <w:rFonts w:ascii="Times New Roman" w:hAnsi="Times New Roman" w:cs="Times New Roman"/>
                <w:sz w:val="24"/>
                <w:szCs w:val="24"/>
              </w:rPr>
            </w:pPr>
            <w:r w:rsidRPr="006B112F">
              <w:rPr>
                <w:rFonts w:ascii="Times New Roman" w:hAnsi="Times New Roman" w:cs="Times New Roman"/>
                <w:bCs/>
                <w:color w:val="000000"/>
                <w:sz w:val="24"/>
                <w:szCs w:val="21"/>
                <w:shd w:val="clear" w:color="auto" w:fill="FFFFFF"/>
              </w:rPr>
              <w:t>«Одежда, обувь, головные уборы»</w:t>
            </w:r>
          </w:p>
        </w:tc>
        <w:tc>
          <w:tcPr>
            <w:tcW w:w="4974" w:type="dxa"/>
          </w:tcPr>
          <w:p w:rsidR="0074117D" w:rsidRPr="006B112F" w:rsidRDefault="0074117D" w:rsidP="00055ABF">
            <w:pPr>
              <w:suppressLineNumbers/>
              <w:tabs>
                <w:tab w:val="left" w:pos="533"/>
              </w:tabs>
              <w:ind w:right="57"/>
              <w:jc w:val="both"/>
              <w:rPr>
                <w:rFonts w:ascii="Times New Roman" w:hAnsi="Times New Roman" w:cs="Times New Roman"/>
                <w:b/>
                <w:sz w:val="24"/>
                <w:szCs w:val="24"/>
              </w:rPr>
            </w:pPr>
            <w:r w:rsidRPr="006B112F">
              <w:rPr>
                <w:rFonts w:ascii="Times New Roman" w:hAnsi="Times New Roman" w:cs="Times New Roman"/>
                <w:b/>
                <w:bCs/>
                <w:color w:val="000000"/>
                <w:sz w:val="24"/>
                <w:szCs w:val="21"/>
                <w:shd w:val="clear" w:color="auto" w:fill="FFFFFF"/>
              </w:rPr>
              <w:t>Цель: </w:t>
            </w:r>
            <w:r w:rsidRPr="006B112F">
              <w:rPr>
                <w:rFonts w:ascii="Times New Roman" w:hAnsi="Times New Roman" w:cs="Times New Roman"/>
                <w:color w:val="000000"/>
                <w:sz w:val="24"/>
                <w:szCs w:val="21"/>
                <w:shd w:val="clear" w:color="auto" w:fill="FFFFFF"/>
              </w:rPr>
              <w:t>Формировать у детей представления об одежде, о назначении вещей. Учить проводить элементарную классификацию одежды по назначению. Способствовать запоминанию последовательности одевания (раздевания) на (с) прогулку. Воспитывать бережное отношение к одежде.</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18.01– 22.01.21</w:t>
            </w:r>
          </w:p>
        </w:tc>
        <w:tc>
          <w:tcPr>
            <w:tcW w:w="6939" w:type="dxa"/>
          </w:tcPr>
          <w:p w:rsidR="0074117D" w:rsidRPr="006B112F" w:rsidRDefault="0074117D" w:rsidP="00055ABF">
            <w:pPr>
              <w:pStyle w:val="11"/>
              <w:rPr>
                <w:rFonts w:eastAsia="Times New Roman"/>
                <w:sz w:val="24"/>
              </w:rPr>
            </w:pPr>
            <w:r w:rsidRPr="006B112F">
              <w:rPr>
                <w:rFonts w:eastAsia="Times New Roman"/>
                <w:sz w:val="24"/>
              </w:rPr>
              <w:t>1. Познание (окр. мир)«Одежда»</w:t>
            </w:r>
          </w:p>
          <w:p w:rsidR="0074117D" w:rsidRPr="006B112F" w:rsidRDefault="0074117D" w:rsidP="00055ABF">
            <w:pPr>
              <w:pStyle w:val="11"/>
              <w:rPr>
                <w:rFonts w:eastAsia="Times New Roman"/>
                <w:sz w:val="24"/>
              </w:rPr>
            </w:pPr>
            <w:r w:rsidRPr="006B112F">
              <w:rPr>
                <w:rFonts w:eastAsia="Times New Roman"/>
                <w:sz w:val="24"/>
              </w:rPr>
              <w:t>Лит-ра: стр. 52 А.В. Аджи, 47 Н.А. Карпухина, стр. 132 к-т, стр.14 О.В. Дыбина</w:t>
            </w:r>
          </w:p>
          <w:p w:rsidR="0074117D" w:rsidRPr="006B112F" w:rsidRDefault="0074117D" w:rsidP="00055ABF">
            <w:pPr>
              <w:pStyle w:val="11"/>
              <w:rPr>
                <w:rFonts w:eastAsia="Times New Roman"/>
                <w:sz w:val="24"/>
              </w:rPr>
            </w:pPr>
            <w:r w:rsidRPr="006B112F">
              <w:rPr>
                <w:rFonts w:eastAsia="Times New Roman"/>
                <w:sz w:val="24"/>
              </w:rPr>
              <w:t>2. Коммуникация:Зв.к.р.: звуки м, мь. Д/упр «Вставь словечко»</w:t>
            </w:r>
          </w:p>
          <w:p w:rsidR="0074117D" w:rsidRPr="006B112F" w:rsidRDefault="0074117D" w:rsidP="00055ABF">
            <w:pPr>
              <w:pStyle w:val="11"/>
              <w:rPr>
                <w:rFonts w:eastAsia="Times New Roman"/>
                <w:sz w:val="24"/>
              </w:rPr>
            </w:pPr>
            <w:r w:rsidRPr="006B112F">
              <w:rPr>
                <w:rFonts w:eastAsia="Times New Roman"/>
                <w:sz w:val="24"/>
              </w:rPr>
              <w:t>Лит-ра: стр. 54 В.В. Гербова, 116 к-т</w:t>
            </w:r>
          </w:p>
          <w:p w:rsidR="0074117D" w:rsidRPr="006B112F" w:rsidRDefault="0074117D" w:rsidP="00055ABF">
            <w:pPr>
              <w:pStyle w:val="11"/>
              <w:rPr>
                <w:rFonts w:eastAsia="Times New Roman"/>
                <w:sz w:val="24"/>
              </w:rPr>
            </w:pPr>
            <w:r w:rsidRPr="006B112F">
              <w:rPr>
                <w:rFonts w:eastAsia="Times New Roman"/>
                <w:sz w:val="24"/>
              </w:rPr>
              <w:t>3.ФЭМП №15 «Ширина предметов»</w:t>
            </w:r>
          </w:p>
          <w:p w:rsidR="0074117D" w:rsidRPr="006B112F" w:rsidRDefault="0074117D" w:rsidP="00055ABF">
            <w:pPr>
              <w:pStyle w:val="11"/>
              <w:rPr>
                <w:rFonts w:eastAsia="Times New Roman"/>
                <w:sz w:val="24"/>
              </w:rPr>
            </w:pPr>
            <w:r w:rsidRPr="006B112F">
              <w:rPr>
                <w:rFonts w:eastAsia="Times New Roman"/>
                <w:sz w:val="24"/>
              </w:rPr>
              <w:t>4.Изо: «Узоры на платье»Лит-ра: 194 к-т</w:t>
            </w:r>
          </w:p>
          <w:p w:rsidR="0074117D" w:rsidRPr="006B112F" w:rsidRDefault="0074117D" w:rsidP="00055ABF">
            <w:pPr>
              <w:pStyle w:val="11"/>
              <w:rPr>
                <w:rFonts w:eastAsia="Times New Roman"/>
                <w:sz w:val="24"/>
              </w:rPr>
            </w:pPr>
            <w:r w:rsidRPr="006B112F">
              <w:rPr>
                <w:rFonts w:eastAsia="Times New Roman"/>
                <w:sz w:val="24"/>
              </w:rPr>
              <w:t>5. Аппликация: «Платок для матрешки»</w:t>
            </w:r>
          </w:p>
          <w:p w:rsidR="0074117D" w:rsidRPr="006B112F" w:rsidRDefault="0074117D" w:rsidP="00055ABF">
            <w:pPr>
              <w:pStyle w:val="11"/>
              <w:rPr>
                <w:rFonts w:eastAsia="Times New Roman"/>
                <w:sz w:val="24"/>
              </w:rPr>
            </w:pPr>
            <w:r w:rsidRPr="006B112F">
              <w:rPr>
                <w:rFonts w:eastAsia="Times New Roman"/>
                <w:sz w:val="24"/>
              </w:rPr>
              <w:t>6. Конструирование«Ворота»</w:t>
            </w:r>
          </w:p>
          <w:p w:rsidR="0074117D" w:rsidRPr="006B112F" w:rsidRDefault="0074117D" w:rsidP="00055ABF">
            <w:pPr>
              <w:pStyle w:val="11"/>
              <w:rPr>
                <w:rFonts w:eastAsia="Times New Roman"/>
                <w:sz w:val="24"/>
              </w:rPr>
            </w:pPr>
            <w:r w:rsidRPr="006B112F">
              <w:rPr>
                <w:rFonts w:eastAsia="Times New Roman"/>
                <w:sz w:val="24"/>
              </w:rPr>
              <w:t>Д/и: «Что лишнее», «Кто что оденет» 131 Карпухина Н.А.</w:t>
            </w:r>
          </w:p>
          <w:p w:rsidR="0074117D" w:rsidRPr="006B112F" w:rsidRDefault="0074117D" w:rsidP="00055ABF">
            <w:pPr>
              <w:pStyle w:val="11"/>
              <w:rPr>
                <w:rFonts w:eastAsia="Times New Roman"/>
                <w:sz w:val="24"/>
              </w:rPr>
            </w:pPr>
            <w:r w:rsidRPr="006B112F">
              <w:rPr>
                <w:rFonts w:eastAsia="Times New Roman"/>
                <w:sz w:val="24"/>
              </w:rPr>
              <w:lastRenderedPageBreak/>
              <w:t>П/г: «Маша варежку надела», «Посчитаем в первый раз, сколько обуви у нас» (прогулка 76)</w:t>
            </w:r>
          </w:p>
          <w:p w:rsidR="0074117D" w:rsidRPr="006B112F" w:rsidRDefault="0074117D" w:rsidP="00055ABF">
            <w:pPr>
              <w:pStyle w:val="11"/>
              <w:rPr>
                <w:rFonts w:eastAsia="Times New Roman"/>
                <w:sz w:val="24"/>
              </w:rPr>
            </w:pPr>
            <w:r w:rsidRPr="006B112F">
              <w:rPr>
                <w:rFonts w:eastAsia="Times New Roman"/>
                <w:sz w:val="24"/>
              </w:rPr>
              <w:t>С/р игра: «Магазин одежды», «Показ мод»</w:t>
            </w:r>
          </w:p>
          <w:p w:rsidR="0074117D" w:rsidRPr="006B112F" w:rsidRDefault="0074117D" w:rsidP="00055ABF">
            <w:pPr>
              <w:pStyle w:val="11"/>
              <w:rPr>
                <w:rFonts w:eastAsia="Times New Roman"/>
                <w:sz w:val="24"/>
              </w:rPr>
            </w:pPr>
            <w:r w:rsidRPr="006B112F">
              <w:rPr>
                <w:rFonts w:eastAsia="Times New Roman"/>
                <w:sz w:val="24"/>
              </w:rPr>
              <w:t>П/игры: «Лохматый пес», «Кот Васька», «По ровненькой дорожке»</w:t>
            </w:r>
          </w:p>
          <w:p w:rsidR="0074117D" w:rsidRPr="006B112F" w:rsidRDefault="0074117D" w:rsidP="00055ABF">
            <w:pPr>
              <w:pStyle w:val="11"/>
              <w:rPr>
                <w:rFonts w:eastAsia="Times New Roman"/>
                <w:sz w:val="24"/>
              </w:rPr>
            </w:pPr>
            <w:r w:rsidRPr="006B112F">
              <w:rPr>
                <w:rFonts w:eastAsia="Times New Roman"/>
                <w:sz w:val="24"/>
              </w:rPr>
              <w:t>Чтение худ лит-ры: С. Маршак «Перчатки», Н. Саконская «Где мой пальчик»</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 игра-развлечение «Перчатки» С. Маршак</w:t>
            </w:r>
          </w:p>
        </w:tc>
      </w:tr>
      <w:tr w:rsidR="0074117D" w:rsidTr="00055ABF">
        <w:tc>
          <w:tcPr>
            <w:tcW w:w="2080" w:type="dxa"/>
          </w:tcPr>
          <w:p w:rsidR="0074117D" w:rsidRPr="006B112F" w:rsidRDefault="0074117D" w:rsidP="00055ABF">
            <w:pPr>
              <w:suppressLineNumbers/>
              <w:tabs>
                <w:tab w:val="left" w:pos="533"/>
              </w:tabs>
              <w:ind w:right="57"/>
              <w:jc w:val="both"/>
              <w:rPr>
                <w:rFonts w:ascii="Times New Roman" w:hAnsi="Times New Roman" w:cs="Times New Roman"/>
                <w:sz w:val="24"/>
                <w:szCs w:val="24"/>
              </w:rPr>
            </w:pPr>
            <w:r w:rsidRPr="006B112F">
              <w:rPr>
                <w:rFonts w:ascii="Times New Roman" w:hAnsi="Times New Roman" w:cs="Times New Roman"/>
                <w:bCs/>
                <w:color w:val="000000"/>
                <w:sz w:val="24"/>
                <w:szCs w:val="21"/>
                <w:shd w:val="clear" w:color="auto" w:fill="FFFFFF"/>
              </w:rPr>
              <w:lastRenderedPageBreak/>
              <w:t>«Неделя безопасности» (опасные предметы)</w:t>
            </w:r>
          </w:p>
        </w:tc>
        <w:tc>
          <w:tcPr>
            <w:tcW w:w="4974" w:type="dxa"/>
          </w:tcPr>
          <w:p w:rsidR="0074117D" w:rsidRPr="006B112F" w:rsidRDefault="0074117D" w:rsidP="00055ABF">
            <w:pPr>
              <w:suppressLineNumbers/>
              <w:tabs>
                <w:tab w:val="left" w:pos="533"/>
              </w:tabs>
              <w:ind w:right="57"/>
              <w:jc w:val="both"/>
              <w:rPr>
                <w:rFonts w:ascii="Times New Roman" w:hAnsi="Times New Roman" w:cs="Times New Roman"/>
                <w:b/>
                <w:sz w:val="24"/>
                <w:szCs w:val="24"/>
              </w:rPr>
            </w:pPr>
            <w:r w:rsidRPr="006B112F">
              <w:rPr>
                <w:rFonts w:ascii="Times New Roman" w:hAnsi="Times New Roman" w:cs="Times New Roman"/>
                <w:b/>
                <w:bCs/>
                <w:color w:val="000000"/>
                <w:sz w:val="24"/>
                <w:szCs w:val="21"/>
                <w:shd w:val="clear" w:color="auto" w:fill="FFFFFF"/>
              </w:rPr>
              <w:t>Цель: </w:t>
            </w:r>
            <w:r w:rsidRPr="006B112F">
              <w:rPr>
                <w:rFonts w:ascii="Times New Roman" w:hAnsi="Times New Roman" w:cs="Times New Roman"/>
                <w:color w:val="000000"/>
                <w:sz w:val="24"/>
                <w:szCs w:val="21"/>
                <w:shd w:val="clear" w:color="auto" w:fill="FFFFFF"/>
              </w:rPr>
              <w:t>Расширять</w:t>
            </w:r>
            <w:r w:rsidRPr="006B112F">
              <w:rPr>
                <w:rFonts w:ascii="Times New Roman" w:hAnsi="Times New Roman" w:cs="Times New Roman"/>
                <w:b/>
                <w:bCs/>
                <w:color w:val="000000"/>
                <w:sz w:val="24"/>
                <w:szCs w:val="21"/>
                <w:shd w:val="clear" w:color="auto" w:fill="FFFFFF"/>
              </w:rPr>
              <w:t> </w:t>
            </w:r>
            <w:r w:rsidRPr="006B112F">
              <w:rPr>
                <w:rFonts w:ascii="Times New Roman" w:hAnsi="Times New Roman" w:cs="Times New Roman"/>
                <w:color w:val="000000"/>
                <w:sz w:val="24"/>
                <w:szCs w:val="21"/>
                <w:shd w:val="clear" w:color="auto" w:fill="FFFFFF"/>
              </w:rPr>
              <w:t>представления у детей о том, какое поведение опасно. Развивать умения избегать опасность, соблюдая меры осторожности: продолжать формировать навыки безопасного передвижения в помещении (осторожно опускаться и подниматься по лестнице, открывать и закрывать двери), умение соблюдать правила поведения в играх с мелкими предметами. Развивать умение обращаться за помощью к взрослым</w:t>
            </w:r>
          </w:p>
        </w:tc>
        <w:tc>
          <w:tcPr>
            <w:tcW w:w="1874" w:type="dxa"/>
          </w:tcPr>
          <w:p w:rsidR="0074117D" w:rsidRPr="006E5E0F"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25.01– 29.01.21</w:t>
            </w:r>
          </w:p>
        </w:tc>
        <w:tc>
          <w:tcPr>
            <w:tcW w:w="6939" w:type="dxa"/>
          </w:tcPr>
          <w:p w:rsidR="0074117D" w:rsidRPr="006B112F" w:rsidRDefault="0074117D" w:rsidP="00055ABF">
            <w:pPr>
              <w:pStyle w:val="11"/>
              <w:rPr>
                <w:rFonts w:eastAsia="Times New Roman"/>
                <w:sz w:val="24"/>
              </w:rPr>
            </w:pPr>
            <w:r w:rsidRPr="006B112F">
              <w:rPr>
                <w:rFonts w:eastAsia="Times New Roman"/>
                <w:sz w:val="24"/>
              </w:rPr>
              <w:t>1. Познание (окр. мир)«Безопасность в нашей группе»</w:t>
            </w:r>
          </w:p>
          <w:p w:rsidR="0074117D" w:rsidRPr="006B112F" w:rsidRDefault="0074117D" w:rsidP="00055ABF">
            <w:pPr>
              <w:pStyle w:val="11"/>
              <w:rPr>
                <w:rFonts w:eastAsia="Times New Roman"/>
                <w:sz w:val="24"/>
              </w:rPr>
            </w:pPr>
            <w:r w:rsidRPr="006B112F">
              <w:rPr>
                <w:rFonts w:eastAsia="Times New Roman"/>
                <w:sz w:val="24"/>
              </w:rPr>
              <w:t>Лит-ра: стр.13 Волчкова</w:t>
            </w:r>
          </w:p>
          <w:p w:rsidR="0074117D" w:rsidRPr="006B112F" w:rsidRDefault="0074117D" w:rsidP="00055ABF">
            <w:pPr>
              <w:pStyle w:val="11"/>
              <w:rPr>
                <w:rFonts w:eastAsia="Times New Roman"/>
                <w:sz w:val="24"/>
              </w:rPr>
            </w:pPr>
            <w:r w:rsidRPr="006B112F">
              <w:rPr>
                <w:rFonts w:eastAsia="Times New Roman"/>
                <w:sz w:val="24"/>
              </w:rPr>
              <w:t>2. Коммуникация:Чтение сказки «Снегурушка и лиса»</w:t>
            </w:r>
          </w:p>
          <w:p w:rsidR="0074117D" w:rsidRPr="006B112F" w:rsidRDefault="0074117D" w:rsidP="00055ABF">
            <w:pPr>
              <w:pStyle w:val="11"/>
              <w:rPr>
                <w:rFonts w:eastAsia="Times New Roman"/>
                <w:sz w:val="24"/>
              </w:rPr>
            </w:pPr>
            <w:r w:rsidRPr="006B112F">
              <w:rPr>
                <w:rFonts w:eastAsia="Times New Roman"/>
                <w:sz w:val="24"/>
              </w:rPr>
              <w:t>Лит-ра: стр. 49 В.В. Гербова, 136 к-т</w:t>
            </w:r>
          </w:p>
          <w:p w:rsidR="0074117D" w:rsidRPr="006B112F" w:rsidRDefault="0074117D" w:rsidP="00055ABF">
            <w:pPr>
              <w:pStyle w:val="11"/>
              <w:rPr>
                <w:rFonts w:eastAsia="Times New Roman"/>
                <w:sz w:val="24"/>
              </w:rPr>
            </w:pPr>
            <w:r w:rsidRPr="006B112F">
              <w:rPr>
                <w:rFonts w:eastAsia="Times New Roman"/>
                <w:sz w:val="24"/>
              </w:rPr>
              <w:t>3.ФЭМП №16 «Треугольник»</w:t>
            </w:r>
          </w:p>
          <w:p w:rsidR="0074117D" w:rsidRPr="006B112F" w:rsidRDefault="0074117D" w:rsidP="00055ABF">
            <w:pPr>
              <w:pStyle w:val="11"/>
              <w:rPr>
                <w:rFonts w:eastAsia="Times New Roman"/>
                <w:sz w:val="24"/>
              </w:rPr>
            </w:pPr>
            <w:r w:rsidRPr="006B112F">
              <w:rPr>
                <w:rFonts w:eastAsia="Times New Roman"/>
                <w:sz w:val="24"/>
              </w:rPr>
              <w:t>4.Изо: «Круг и квадрат»Лит-ра: стр.116 к-т</w:t>
            </w:r>
          </w:p>
          <w:p w:rsidR="0074117D" w:rsidRPr="006B112F" w:rsidRDefault="0074117D" w:rsidP="00055ABF">
            <w:pPr>
              <w:pStyle w:val="11"/>
              <w:rPr>
                <w:rFonts w:eastAsia="Times New Roman"/>
                <w:sz w:val="24"/>
              </w:rPr>
            </w:pPr>
            <w:r w:rsidRPr="006B112F">
              <w:rPr>
                <w:rFonts w:eastAsia="Times New Roman"/>
                <w:sz w:val="24"/>
              </w:rPr>
              <w:t>5. Аппликация: «Разноцветные огоньки в домиках»</w:t>
            </w:r>
          </w:p>
          <w:p w:rsidR="0074117D" w:rsidRPr="006B112F" w:rsidRDefault="0074117D" w:rsidP="00055ABF">
            <w:pPr>
              <w:pStyle w:val="11"/>
              <w:rPr>
                <w:rFonts w:eastAsia="Times New Roman"/>
                <w:sz w:val="24"/>
              </w:rPr>
            </w:pPr>
            <w:r w:rsidRPr="006B112F">
              <w:rPr>
                <w:rFonts w:eastAsia="Times New Roman"/>
                <w:sz w:val="24"/>
              </w:rPr>
              <w:t>Лит-ра: стр 13 Т.С. Комарова, 114 к-т</w:t>
            </w:r>
          </w:p>
          <w:p w:rsidR="0074117D" w:rsidRPr="006B112F" w:rsidRDefault="0074117D" w:rsidP="00055ABF">
            <w:pPr>
              <w:pStyle w:val="11"/>
              <w:rPr>
                <w:rFonts w:eastAsia="Times New Roman"/>
                <w:sz w:val="24"/>
              </w:rPr>
            </w:pPr>
            <w:r w:rsidRPr="006B112F">
              <w:rPr>
                <w:rFonts w:eastAsia="Times New Roman"/>
                <w:sz w:val="24"/>
              </w:rPr>
              <w:t>Д/и: «Подбери и назови», «Доскажи словечко»</w:t>
            </w:r>
          </w:p>
          <w:p w:rsidR="0074117D" w:rsidRPr="006B112F" w:rsidRDefault="0074117D" w:rsidP="00055ABF">
            <w:pPr>
              <w:pStyle w:val="11"/>
              <w:rPr>
                <w:rFonts w:eastAsia="Times New Roman"/>
                <w:sz w:val="24"/>
              </w:rPr>
            </w:pPr>
            <w:r w:rsidRPr="006B112F">
              <w:rPr>
                <w:rFonts w:eastAsia="Times New Roman"/>
                <w:sz w:val="24"/>
              </w:rPr>
              <w:t>П/г: «1,2,3,4-мы с тобой снежок слепили…»</w:t>
            </w:r>
          </w:p>
          <w:p w:rsidR="0074117D" w:rsidRPr="006B112F" w:rsidRDefault="0074117D" w:rsidP="00055ABF">
            <w:pPr>
              <w:pStyle w:val="11"/>
              <w:rPr>
                <w:rFonts w:eastAsia="Times New Roman"/>
                <w:sz w:val="24"/>
              </w:rPr>
            </w:pPr>
            <w:r w:rsidRPr="006B112F">
              <w:rPr>
                <w:rFonts w:eastAsia="Times New Roman"/>
                <w:sz w:val="24"/>
              </w:rPr>
              <w:t>С/р игра: «Детский сад», «Больница»</w:t>
            </w:r>
          </w:p>
          <w:p w:rsidR="0074117D" w:rsidRPr="006B112F" w:rsidRDefault="0074117D" w:rsidP="00055ABF">
            <w:pPr>
              <w:pStyle w:val="11"/>
              <w:rPr>
                <w:rFonts w:eastAsia="Times New Roman"/>
                <w:sz w:val="24"/>
              </w:rPr>
            </w:pPr>
            <w:r w:rsidRPr="006B112F">
              <w:rPr>
                <w:rFonts w:eastAsia="Times New Roman"/>
                <w:sz w:val="24"/>
              </w:rPr>
              <w:t>П/игры: «Ходит Ваня по кружочку», «Как живешь», «Попади в цель», «Догоните меня»</w:t>
            </w:r>
          </w:p>
          <w:p w:rsidR="0074117D" w:rsidRPr="006B112F" w:rsidRDefault="0074117D" w:rsidP="00055ABF">
            <w:pPr>
              <w:pStyle w:val="11"/>
              <w:rPr>
                <w:rFonts w:eastAsia="Times New Roman"/>
                <w:sz w:val="24"/>
              </w:rPr>
            </w:pPr>
            <w:r w:rsidRPr="006B112F">
              <w:rPr>
                <w:rFonts w:eastAsia="Times New Roman"/>
                <w:sz w:val="24"/>
              </w:rPr>
              <w:t>Чтение худ лит-ры: сказки «Кот, петух и лиса», «Петушок и бобовое зернышко»</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просмотр мультфильма «Кошкин дом»</w:t>
            </w:r>
          </w:p>
        </w:tc>
      </w:tr>
      <w:tr w:rsidR="0074117D" w:rsidTr="00055ABF">
        <w:tc>
          <w:tcPr>
            <w:tcW w:w="2080" w:type="dxa"/>
          </w:tcPr>
          <w:p w:rsidR="0074117D" w:rsidRPr="00602EE1" w:rsidRDefault="0074117D" w:rsidP="00055ABF">
            <w:pPr>
              <w:suppressLineNumbers/>
              <w:tabs>
                <w:tab w:val="left" w:pos="533"/>
              </w:tabs>
              <w:ind w:right="57"/>
              <w:jc w:val="both"/>
              <w:rPr>
                <w:rFonts w:ascii="Times New Roman" w:hAnsi="Times New Roman" w:cs="Times New Roman"/>
                <w:sz w:val="24"/>
                <w:szCs w:val="24"/>
              </w:rPr>
            </w:pPr>
            <w:r w:rsidRPr="00602EE1">
              <w:rPr>
                <w:rFonts w:ascii="Times New Roman" w:hAnsi="Times New Roman" w:cs="Times New Roman"/>
                <w:bCs/>
                <w:color w:val="000000"/>
                <w:sz w:val="24"/>
                <w:szCs w:val="21"/>
                <w:shd w:val="clear" w:color="auto" w:fill="FFFFFF"/>
              </w:rPr>
              <w:t>«Посуда. Бытовые приборы»</w:t>
            </w:r>
          </w:p>
        </w:tc>
        <w:tc>
          <w:tcPr>
            <w:tcW w:w="4974" w:type="dxa"/>
          </w:tcPr>
          <w:p w:rsidR="0074117D" w:rsidRPr="00602EE1" w:rsidRDefault="0074117D" w:rsidP="00055ABF">
            <w:pPr>
              <w:suppressLineNumbers/>
              <w:tabs>
                <w:tab w:val="left" w:pos="533"/>
              </w:tabs>
              <w:ind w:right="57"/>
              <w:jc w:val="both"/>
              <w:rPr>
                <w:rFonts w:ascii="Times New Roman" w:hAnsi="Times New Roman" w:cs="Times New Roman"/>
                <w:b/>
                <w:sz w:val="24"/>
                <w:szCs w:val="24"/>
              </w:rPr>
            </w:pPr>
            <w:r w:rsidRPr="00602EE1">
              <w:rPr>
                <w:rFonts w:ascii="Times New Roman" w:hAnsi="Times New Roman" w:cs="Times New Roman"/>
                <w:b/>
                <w:bCs/>
                <w:color w:val="000000"/>
                <w:sz w:val="24"/>
                <w:szCs w:val="21"/>
                <w:shd w:val="clear" w:color="auto" w:fill="FFFFFF"/>
              </w:rPr>
              <w:t>Цель: </w:t>
            </w:r>
            <w:r w:rsidRPr="00602EE1">
              <w:rPr>
                <w:rFonts w:ascii="Times New Roman" w:hAnsi="Times New Roman" w:cs="Times New Roman"/>
                <w:color w:val="000000"/>
                <w:sz w:val="24"/>
                <w:szCs w:val="21"/>
                <w:shd w:val="clear" w:color="auto" w:fill="FFFFFF"/>
              </w:rPr>
              <w:t>Формировать у детей понятие «бытовые приборы». Учить дифференцировать посуду и бытовые приборы по их назначению, использованию. Воспитывать трудолюбие, аккуратность в общение с бытовыми приборами, культуру поведения</w:t>
            </w:r>
          </w:p>
        </w:tc>
        <w:tc>
          <w:tcPr>
            <w:tcW w:w="1874" w:type="dxa"/>
          </w:tcPr>
          <w:p w:rsidR="0074117D" w:rsidRPr="0025553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01.02– 05.02.21</w:t>
            </w:r>
          </w:p>
        </w:tc>
        <w:tc>
          <w:tcPr>
            <w:tcW w:w="6939" w:type="dxa"/>
          </w:tcPr>
          <w:p w:rsidR="0074117D" w:rsidRPr="00602EE1" w:rsidRDefault="0074117D" w:rsidP="00055ABF">
            <w:pPr>
              <w:pStyle w:val="11"/>
              <w:rPr>
                <w:rFonts w:eastAsia="Times New Roman"/>
                <w:sz w:val="24"/>
              </w:rPr>
            </w:pPr>
            <w:r w:rsidRPr="00602EE1">
              <w:rPr>
                <w:rFonts w:eastAsia="Times New Roman"/>
                <w:sz w:val="24"/>
              </w:rPr>
              <w:t>1. Познание (окр. мир)«Посуда, бытовые приборы»</w:t>
            </w:r>
          </w:p>
          <w:p w:rsidR="0074117D" w:rsidRPr="00602EE1" w:rsidRDefault="0074117D" w:rsidP="00055ABF">
            <w:pPr>
              <w:pStyle w:val="11"/>
              <w:rPr>
                <w:rFonts w:eastAsia="Times New Roman"/>
                <w:sz w:val="24"/>
              </w:rPr>
            </w:pPr>
            <w:r w:rsidRPr="00602EE1">
              <w:rPr>
                <w:rFonts w:eastAsia="Times New Roman"/>
                <w:sz w:val="24"/>
              </w:rPr>
              <w:t>Лит-ра: стр. 94 А.В. Аджи, 76 Н.А. Карпухина, стр. 108, 208 к-т</w:t>
            </w:r>
          </w:p>
          <w:p w:rsidR="0074117D" w:rsidRPr="00602EE1" w:rsidRDefault="0074117D" w:rsidP="00055ABF">
            <w:pPr>
              <w:pStyle w:val="11"/>
              <w:rPr>
                <w:rFonts w:eastAsia="Times New Roman"/>
                <w:sz w:val="24"/>
              </w:rPr>
            </w:pPr>
            <w:r w:rsidRPr="00602EE1">
              <w:rPr>
                <w:rFonts w:eastAsia="Times New Roman"/>
                <w:sz w:val="24"/>
              </w:rPr>
              <w:t>2. Коммуникация:Д/и «Маша обедает»</w:t>
            </w:r>
          </w:p>
          <w:p w:rsidR="0074117D" w:rsidRPr="00602EE1" w:rsidRDefault="0074117D" w:rsidP="00055ABF">
            <w:pPr>
              <w:pStyle w:val="11"/>
              <w:rPr>
                <w:rFonts w:eastAsia="Times New Roman"/>
                <w:sz w:val="24"/>
              </w:rPr>
            </w:pPr>
            <w:r w:rsidRPr="00602EE1">
              <w:rPr>
                <w:rFonts w:eastAsia="Times New Roman"/>
                <w:sz w:val="24"/>
              </w:rPr>
              <w:t>Лит-ра: стр. 108 к-т, 130 А.В. Аджи</w:t>
            </w:r>
          </w:p>
          <w:p w:rsidR="0074117D" w:rsidRPr="00602EE1" w:rsidRDefault="0074117D" w:rsidP="00055ABF">
            <w:pPr>
              <w:pStyle w:val="11"/>
              <w:rPr>
                <w:rFonts w:eastAsia="Times New Roman"/>
                <w:sz w:val="24"/>
              </w:rPr>
            </w:pPr>
            <w:r w:rsidRPr="00602EE1">
              <w:rPr>
                <w:rFonts w:eastAsia="Times New Roman"/>
                <w:sz w:val="24"/>
              </w:rPr>
              <w:t>3.ФЭМП №17 «Треугольник»</w:t>
            </w:r>
          </w:p>
          <w:p w:rsidR="0074117D" w:rsidRPr="00602EE1" w:rsidRDefault="0074117D" w:rsidP="00055ABF">
            <w:pPr>
              <w:pStyle w:val="11"/>
              <w:rPr>
                <w:rFonts w:eastAsia="Times New Roman"/>
                <w:sz w:val="24"/>
              </w:rPr>
            </w:pPr>
            <w:r w:rsidRPr="00602EE1">
              <w:rPr>
                <w:rFonts w:eastAsia="Times New Roman"/>
                <w:sz w:val="24"/>
              </w:rPr>
              <w:t>4.Изо: «Блюдце для молока»Лит-ра: 113 к-т</w:t>
            </w:r>
          </w:p>
          <w:p w:rsidR="0074117D" w:rsidRPr="00602EE1" w:rsidRDefault="0074117D" w:rsidP="00055ABF">
            <w:pPr>
              <w:pStyle w:val="11"/>
              <w:rPr>
                <w:rFonts w:eastAsia="Times New Roman"/>
                <w:sz w:val="24"/>
              </w:rPr>
            </w:pPr>
            <w:r w:rsidRPr="00602EE1">
              <w:rPr>
                <w:rFonts w:eastAsia="Times New Roman"/>
                <w:sz w:val="24"/>
              </w:rPr>
              <w:lastRenderedPageBreak/>
              <w:t>5. Лепка: «Миски трех медведей»Лит-ра: стр. 22 Т.С. Комарова</w:t>
            </w:r>
          </w:p>
          <w:p w:rsidR="0074117D" w:rsidRPr="00602EE1" w:rsidRDefault="0074117D" w:rsidP="00055ABF">
            <w:pPr>
              <w:pStyle w:val="11"/>
              <w:rPr>
                <w:rFonts w:eastAsia="Times New Roman"/>
                <w:sz w:val="24"/>
              </w:rPr>
            </w:pPr>
            <w:r w:rsidRPr="00602EE1">
              <w:rPr>
                <w:rFonts w:eastAsia="Times New Roman"/>
                <w:sz w:val="24"/>
              </w:rPr>
              <w:t>6. Конструирование«Обеденный стол»</w:t>
            </w:r>
          </w:p>
          <w:p w:rsidR="0074117D" w:rsidRPr="00602EE1" w:rsidRDefault="0074117D" w:rsidP="00055ABF">
            <w:pPr>
              <w:pStyle w:val="11"/>
              <w:rPr>
                <w:rFonts w:eastAsia="Times New Roman"/>
                <w:sz w:val="24"/>
              </w:rPr>
            </w:pPr>
            <w:r w:rsidRPr="00602EE1">
              <w:rPr>
                <w:rFonts w:eastAsia="Times New Roman"/>
                <w:sz w:val="24"/>
              </w:rPr>
              <w:t>Д/и: «Что лишнее», «Посуда», «Кто наши помощники»</w:t>
            </w:r>
          </w:p>
          <w:p w:rsidR="0074117D" w:rsidRPr="00602EE1" w:rsidRDefault="0074117D" w:rsidP="00055ABF">
            <w:pPr>
              <w:pStyle w:val="11"/>
              <w:rPr>
                <w:rFonts w:eastAsia="Times New Roman"/>
                <w:sz w:val="24"/>
              </w:rPr>
            </w:pPr>
            <w:r w:rsidRPr="00602EE1">
              <w:rPr>
                <w:rFonts w:eastAsia="Times New Roman"/>
                <w:sz w:val="24"/>
              </w:rPr>
              <w:t>П/г: «Кот на печку пошел» стр.79 Лыкова</w:t>
            </w:r>
          </w:p>
          <w:p w:rsidR="0074117D" w:rsidRPr="00602EE1" w:rsidRDefault="0074117D" w:rsidP="00055ABF">
            <w:pPr>
              <w:pStyle w:val="11"/>
              <w:rPr>
                <w:rFonts w:eastAsia="Times New Roman"/>
                <w:sz w:val="24"/>
              </w:rPr>
            </w:pPr>
            <w:r w:rsidRPr="00602EE1">
              <w:rPr>
                <w:rFonts w:eastAsia="Times New Roman"/>
                <w:sz w:val="24"/>
              </w:rPr>
              <w:t>С/р игра: «Магазин посуды», «Магазин быт техники»</w:t>
            </w:r>
          </w:p>
          <w:p w:rsidR="0074117D" w:rsidRPr="00602EE1" w:rsidRDefault="0074117D" w:rsidP="00055ABF">
            <w:pPr>
              <w:pStyle w:val="11"/>
              <w:rPr>
                <w:rFonts w:eastAsia="Times New Roman"/>
                <w:sz w:val="24"/>
              </w:rPr>
            </w:pPr>
            <w:r w:rsidRPr="00602EE1">
              <w:rPr>
                <w:rFonts w:eastAsia="Times New Roman"/>
                <w:sz w:val="24"/>
              </w:rPr>
              <w:t>П/игры: «К куклам в гости», «Ходит Ваня, ищет дружочка», «По ровненькой дорожке»</w:t>
            </w:r>
          </w:p>
          <w:p w:rsidR="0074117D" w:rsidRPr="00602EE1" w:rsidRDefault="0074117D" w:rsidP="00055ABF">
            <w:pPr>
              <w:pStyle w:val="11"/>
              <w:rPr>
                <w:rFonts w:eastAsia="Times New Roman"/>
                <w:sz w:val="24"/>
              </w:rPr>
            </w:pPr>
            <w:r w:rsidRPr="00602EE1">
              <w:rPr>
                <w:rFonts w:eastAsia="Times New Roman"/>
                <w:sz w:val="24"/>
              </w:rPr>
              <w:t>Чтение худ лит-ры: Л. Толстой «Три медведя»</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 игра-развлечение «Наведем порядок»</w:t>
            </w:r>
          </w:p>
        </w:tc>
      </w:tr>
      <w:tr w:rsidR="0074117D" w:rsidTr="00055ABF">
        <w:tc>
          <w:tcPr>
            <w:tcW w:w="2080" w:type="dxa"/>
          </w:tcPr>
          <w:p w:rsidR="0074117D" w:rsidRPr="00602EE1" w:rsidRDefault="0074117D" w:rsidP="00055ABF">
            <w:pPr>
              <w:suppressLineNumbers/>
              <w:tabs>
                <w:tab w:val="left" w:pos="533"/>
              </w:tabs>
              <w:ind w:right="57"/>
              <w:jc w:val="both"/>
              <w:rPr>
                <w:rFonts w:ascii="Times New Roman" w:hAnsi="Times New Roman" w:cs="Times New Roman"/>
                <w:sz w:val="24"/>
                <w:szCs w:val="24"/>
              </w:rPr>
            </w:pPr>
            <w:r w:rsidRPr="00602EE1">
              <w:rPr>
                <w:rFonts w:ascii="Times New Roman" w:hAnsi="Times New Roman" w:cs="Times New Roman"/>
                <w:bCs/>
                <w:color w:val="000000"/>
                <w:sz w:val="24"/>
                <w:szCs w:val="21"/>
                <w:shd w:val="clear" w:color="auto" w:fill="FFFFFF"/>
              </w:rPr>
              <w:lastRenderedPageBreak/>
              <w:t>«Транспорт»</w:t>
            </w:r>
          </w:p>
        </w:tc>
        <w:tc>
          <w:tcPr>
            <w:tcW w:w="4974" w:type="dxa"/>
          </w:tcPr>
          <w:p w:rsidR="0074117D" w:rsidRPr="00602EE1" w:rsidRDefault="0074117D" w:rsidP="00055ABF">
            <w:pPr>
              <w:suppressLineNumbers/>
              <w:tabs>
                <w:tab w:val="left" w:pos="533"/>
              </w:tabs>
              <w:ind w:right="57"/>
              <w:jc w:val="both"/>
              <w:rPr>
                <w:rFonts w:ascii="Times New Roman" w:hAnsi="Times New Roman" w:cs="Times New Roman"/>
                <w:b/>
                <w:sz w:val="24"/>
                <w:szCs w:val="24"/>
              </w:rPr>
            </w:pPr>
            <w:r w:rsidRPr="00602EE1">
              <w:rPr>
                <w:rFonts w:ascii="Times New Roman" w:hAnsi="Times New Roman" w:cs="Times New Roman"/>
                <w:b/>
                <w:bCs/>
                <w:color w:val="000000"/>
                <w:sz w:val="24"/>
                <w:szCs w:val="21"/>
                <w:shd w:val="clear" w:color="auto" w:fill="FFFFFF"/>
              </w:rPr>
              <w:t>Цель: </w:t>
            </w:r>
            <w:r w:rsidRPr="00602EE1">
              <w:rPr>
                <w:rFonts w:ascii="Times New Roman" w:hAnsi="Times New Roman" w:cs="Times New Roman"/>
                <w:color w:val="000000"/>
                <w:sz w:val="24"/>
                <w:szCs w:val="21"/>
                <w:shd w:val="clear" w:color="auto" w:fill="FFFFFF"/>
              </w:rPr>
              <w:t>Знакомить детей с основными видами транспорта: воздушным, водным, наземным. Формировать умение дифференцировать транспорт по назначению: грузовой, пассажирский. Продолжать учить различать основные части транспорта (кузов, кабина, колесо, руль т.д.). Воспитывать уважение к людям труда.</w:t>
            </w:r>
          </w:p>
        </w:tc>
        <w:tc>
          <w:tcPr>
            <w:tcW w:w="1874" w:type="dxa"/>
          </w:tcPr>
          <w:p w:rsidR="0074117D" w:rsidRPr="0025553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08.02– 12.02.21</w:t>
            </w:r>
          </w:p>
        </w:tc>
        <w:tc>
          <w:tcPr>
            <w:tcW w:w="6939" w:type="dxa"/>
          </w:tcPr>
          <w:p w:rsidR="0074117D" w:rsidRPr="00602EE1" w:rsidRDefault="0074117D" w:rsidP="00055ABF">
            <w:pPr>
              <w:pStyle w:val="11"/>
              <w:rPr>
                <w:rFonts w:eastAsia="Times New Roman"/>
                <w:sz w:val="24"/>
              </w:rPr>
            </w:pPr>
            <w:r w:rsidRPr="00602EE1">
              <w:rPr>
                <w:rFonts w:eastAsia="Times New Roman"/>
                <w:sz w:val="24"/>
              </w:rPr>
              <w:t>1. Познание (окр. мир)«Транспорт»</w:t>
            </w:r>
          </w:p>
          <w:p w:rsidR="0074117D" w:rsidRPr="00602EE1" w:rsidRDefault="0074117D" w:rsidP="00055ABF">
            <w:pPr>
              <w:pStyle w:val="11"/>
              <w:rPr>
                <w:rFonts w:eastAsia="Times New Roman"/>
                <w:sz w:val="24"/>
              </w:rPr>
            </w:pPr>
            <w:r w:rsidRPr="00602EE1">
              <w:rPr>
                <w:rFonts w:eastAsia="Times New Roman"/>
                <w:sz w:val="24"/>
              </w:rPr>
              <w:t>Лит-ра: стр. 94 А.В. Аджи, 76 Н.А. Карпухина, стр. 108, 208 к-т</w:t>
            </w:r>
          </w:p>
          <w:p w:rsidR="0074117D" w:rsidRPr="00602EE1" w:rsidRDefault="0074117D" w:rsidP="00055ABF">
            <w:pPr>
              <w:pStyle w:val="11"/>
              <w:rPr>
                <w:rFonts w:eastAsia="Times New Roman"/>
                <w:sz w:val="24"/>
              </w:rPr>
            </w:pPr>
            <w:r w:rsidRPr="00602EE1">
              <w:rPr>
                <w:rFonts w:eastAsia="Times New Roman"/>
                <w:sz w:val="24"/>
              </w:rPr>
              <w:t>2. Коммуникация:Зв.к.р.: звуки п, пь. Д/и «Ярмарка»</w:t>
            </w:r>
          </w:p>
          <w:p w:rsidR="0074117D" w:rsidRPr="00602EE1" w:rsidRDefault="0074117D" w:rsidP="00055ABF">
            <w:pPr>
              <w:pStyle w:val="11"/>
              <w:rPr>
                <w:rFonts w:eastAsia="Times New Roman"/>
                <w:sz w:val="24"/>
              </w:rPr>
            </w:pPr>
            <w:r w:rsidRPr="00602EE1">
              <w:rPr>
                <w:rFonts w:eastAsia="Times New Roman"/>
                <w:sz w:val="24"/>
              </w:rPr>
              <w:t>Лит-ра: стр. 57 В.В. Гербова</w:t>
            </w:r>
          </w:p>
          <w:p w:rsidR="0074117D" w:rsidRPr="00602EE1" w:rsidRDefault="0074117D" w:rsidP="00055ABF">
            <w:pPr>
              <w:pStyle w:val="11"/>
              <w:rPr>
                <w:rFonts w:eastAsia="Times New Roman"/>
                <w:sz w:val="24"/>
              </w:rPr>
            </w:pPr>
            <w:r w:rsidRPr="00602EE1">
              <w:rPr>
                <w:rFonts w:eastAsia="Times New Roman"/>
                <w:sz w:val="24"/>
              </w:rPr>
              <w:t>3.ФЭМП №18 «Геометрические фигуры»</w:t>
            </w:r>
          </w:p>
          <w:p w:rsidR="0074117D" w:rsidRDefault="0074117D" w:rsidP="00055ABF">
            <w:pPr>
              <w:pStyle w:val="11"/>
              <w:rPr>
                <w:rFonts w:eastAsia="Times New Roman"/>
                <w:sz w:val="24"/>
              </w:rPr>
            </w:pPr>
            <w:r w:rsidRPr="00602EE1">
              <w:rPr>
                <w:rFonts w:eastAsia="Times New Roman"/>
                <w:sz w:val="24"/>
              </w:rPr>
              <w:t>4.Изо: «Грузовик»</w:t>
            </w:r>
          </w:p>
          <w:p w:rsidR="0074117D" w:rsidRPr="00602EE1" w:rsidRDefault="0074117D" w:rsidP="00055ABF">
            <w:pPr>
              <w:pStyle w:val="11"/>
              <w:rPr>
                <w:rFonts w:eastAsia="Times New Roman"/>
                <w:sz w:val="24"/>
              </w:rPr>
            </w:pPr>
            <w:r w:rsidRPr="00602EE1">
              <w:rPr>
                <w:rFonts w:eastAsia="Times New Roman"/>
                <w:sz w:val="24"/>
              </w:rPr>
              <w:t xml:space="preserve"> 5. Лепка: «Колеса и рули для автомастерской»</w:t>
            </w:r>
          </w:p>
          <w:p w:rsidR="0074117D" w:rsidRPr="00602EE1" w:rsidRDefault="0074117D" w:rsidP="00055ABF">
            <w:pPr>
              <w:pStyle w:val="11"/>
              <w:rPr>
                <w:rFonts w:eastAsia="Times New Roman"/>
                <w:sz w:val="24"/>
              </w:rPr>
            </w:pPr>
            <w:r w:rsidRPr="00602EE1">
              <w:rPr>
                <w:rFonts w:eastAsia="Times New Roman"/>
                <w:sz w:val="24"/>
              </w:rPr>
              <w:t>6. Конструирование«Грузовик»</w:t>
            </w:r>
          </w:p>
          <w:p w:rsidR="0074117D" w:rsidRPr="00602EE1" w:rsidRDefault="0074117D" w:rsidP="00055ABF">
            <w:pPr>
              <w:pStyle w:val="11"/>
              <w:rPr>
                <w:rFonts w:eastAsia="Times New Roman"/>
                <w:sz w:val="24"/>
              </w:rPr>
            </w:pPr>
            <w:r w:rsidRPr="00602EE1">
              <w:rPr>
                <w:rFonts w:eastAsia="Times New Roman"/>
                <w:sz w:val="24"/>
              </w:rPr>
              <w:t>Д/и: «Собери картинку», «На чем поедем» 128-129 Н.А. Карпухина</w:t>
            </w:r>
          </w:p>
          <w:p w:rsidR="0074117D" w:rsidRPr="00602EE1" w:rsidRDefault="0074117D" w:rsidP="00055ABF">
            <w:pPr>
              <w:pStyle w:val="11"/>
              <w:rPr>
                <w:rFonts w:eastAsia="Times New Roman"/>
                <w:sz w:val="24"/>
              </w:rPr>
            </w:pPr>
            <w:r w:rsidRPr="00602EE1">
              <w:rPr>
                <w:rFonts w:eastAsia="Times New Roman"/>
                <w:sz w:val="24"/>
              </w:rPr>
              <w:t>П/г: «Есть игрушки у меня» стр.36 (прогулка)</w:t>
            </w:r>
          </w:p>
          <w:p w:rsidR="0074117D" w:rsidRPr="00602EE1" w:rsidRDefault="0074117D" w:rsidP="00055ABF">
            <w:pPr>
              <w:pStyle w:val="11"/>
              <w:rPr>
                <w:rFonts w:eastAsia="Times New Roman"/>
                <w:sz w:val="24"/>
              </w:rPr>
            </w:pPr>
            <w:r w:rsidRPr="00602EE1">
              <w:rPr>
                <w:rFonts w:eastAsia="Times New Roman"/>
                <w:sz w:val="24"/>
              </w:rPr>
              <w:t>С/р игра: «Такси», «Заправка»</w:t>
            </w:r>
          </w:p>
          <w:p w:rsidR="0074117D" w:rsidRPr="00602EE1" w:rsidRDefault="0074117D" w:rsidP="00055ABF">
            <w:pPr>
              <w:pStyle w:val="11"/>
              <w:rPr>
                <w:rFonts w:eastAsia="Times New Roman"/>
                <w:sz w:val="24"/>
              </w:rPr>
            </w:pPr>
            <w:r w:rsidRPr="00602EE1">
              <w:rPr>
                <w:rFonts w:eastAsia="Times New Roman"/>
                <w:sz w:val="24"/>
              </w:rPr>
              <w:t>П/игры: «Воробушки и автомобиль», «Самолеты», «Поезд»</w:t>
            </w:r>
          </w:p>
          <w:p w:rsidR="0074117D" w:rsidRPr="00602EE1" w:rsidRDefault="0074117D" w:rsidP="00055ABF">
            <w:pPr>
              <w:pStyle w:val="11"/>
              <w:rPr>
                <w:rFonts w:eastAsia="Times New Roman"/>
                <w:sz w:val="24"/>
              </w:rPr>
            </w:pPr>
            <w:r w:rsidRPr="00602EE1">
              <w:rPr>
                <w:rFonts w:eastAsia="Times New Roman"/>
                <w:sz w:val="24"/>
              </w:rPr>
              <w:t>Чтение худ лит-ры: Б.Заходер «Шофер», К. Чолиев «Машины», Э. Мошковская «Отойдите! Я-машина» стр.36 (прогулка)</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w:t>
            </w:r>
          </w:p>
        </w:tc>
      </w:tr>
      <w:tr w:rsidR="0074117D" w:rsidTr="00055ABF">
        <w:tc>
          <w:tcPr>
            <w:tcW w:w="2080" w:type="dxa"/>
          </w:tcPr>
          <w:p w:rsidR="0074117D" w:rsidRPr="00602EE1" w:rsidRDefault="0074117D" w:rsidP="00055ABF">
            <w:pPr>
              <w:suppressLineNumbers/>
              <w:tabs>
                <w:tab w:val="left" w:pos="533"/>
              </w:tabs>
              <w:ind w:right="57"/>
              <w:jc w:val="both"/>
              <w:rPr>
                <w:rFonts w:ascii="Times New Roman" w:hAnsi="Times New Roman" w:cs="Times New Roman"/>
                <w:sz w:val="24"/>
                <w:szCs w:val="24"/>
              </w:rPr>
            </w:pPr>
            <w:r w:rsidRPr="00602EE1">
              <w:rPr>
                <w:rFonts w:ascii="Times New Roman" w:hAnsi="Times New Roman" w:cs="Times New Roman"/>
                <w:bCs/>
                <w:color w:val="000000"/>
                <w:sz w:val="24"/>
                <w:szCs w:val="21"/>
                <w:shd w:val="clear" w:color="auto" w:fill="FFFFFF"/>
              </w:rPr>
              <w:t>«Я и папа мой»</w:t>
            </w:r>
          </w:p>
        </w:tc>
        <w:tc>
          <w:tcPr>
            <w:tcW w:w="4974" w:type="dxa"/>
          </w:tcPr>
          <w:p w:rsidR="0074117D" w:rsidRPr="00602EE1" w:rsidRDefault="0074117D" w:rsidP="00055ABF">
            <w:pPr>
              <w:suppressLineNumbers/>
              <w:tabs>
                <w:tab w:val="left" w:pos="533"/>
              </w:tabs>
              <w:ind w:right="57"/>
              <w:jc w:val="both"/>
              <w:rPr>
                <w:rFonts w:ascii="Times New Roman" w:hAnsi="Times New Roman" w:cs="Times New Roman"/>
                <w:b/>
                <w:sz w:val="24"/>
                <w:szCs w:val="24"/>
              </w:rPr>
            </w:pPr>
            <w:r w:rsidRPr="00602EE1">
              <w:rPr>
                <w:rFonts w:ascii="Times New Roman" w:hAnsi="Times New Roman" w:cs="Times New Roman"/>
                <w:b/>
                <w:bCs/>
                <w:color w:val="000000"/>
                <w:sz w:val="24"/>
                <w:szCs w:val="21"/>
                <w:shd w:val="clear" w:color="auto" w:fill="FFFFFF"/>
              </w:rPr>
              <w:t>Цель: </w:t>
            </w:r>
            <w:r w:rsidRPr="00602EE1">
              <w:rPr>
                <w:rFonts w:ascii="Times New Roman" w:hAnsi="Times New Roman" w:cs="Times New Roman"/>
                <w:color w:val="000000"/>
                <w:sz w:val="24"/>
                <w:szCs w:val="21"/>
                <w:shd w:val="clear" w:color="auto" w:fill="FFFFFF"/>
              </w:rPr>
              <w:t xml:space="preserve">Познакомить детей с государственным праздником День защитника Отечества. Формировать у детей первоначальные представления о защитниках Отечества. Воспитывать доброе отношение к своему папе, стремление сделать ему подарок. Развивать чувство любознательности, </w:t>
            </w:r>
            <w:r w:rsidRPr="00602EE1">
              <w:rPr>
                <w:rFonts w:ascii="Times New Roman" w:hAnsi="Times New Roman" w:cs="Times New Roman"/>
                <w:color w:val="000000"/>
                <w:sz w:val="24"/>
                <w:szCs w:val="21"/>
                <w:shd w:val="clear" w:color="auto" w:fill="FFFFFF"/>
              </w:rPr>
              <w:lastRenderedPageBreak/>
              <w:t>зрительное и слуховое внимание. Формировать первичные гендерные представления.</w:t>
            </w:r>
          </w:p>
        </w:tc>
        <w:tc>
          <w:tcPr>
            <w:tcW w:w="1874" w:type="dxa"/>
          </w:tcPr>
          <w:p w:rsidR="0074117D" w:rsidRPr="0025553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lastRenderedPageBreak/>
              <w:t>15.02– 19.02.21</w:t>
            </w:r>
          </w:p>
        </w:tc>
        <w:tc>
          <w:tcPr>
            <w:tcW w:w="6939" w:type="dxa"/>
          </w:tcPr>
          <w:p w:rsidR="0074117D" w:rsidRPr="007E353B" w:rsidRDefault="0074117D" w:rsidP="00055ABF">
            <w:pPr>
              <w:pStyle w:val="11"/>
              <w:rPr>
                <w:rFonts w:eastAsia="Times New Roman"/>
                <w:sz w:val="24"/>
              </w:rPr>
            </w:pPr>
            <w:r w:rsidRPr="007E353B">
              <w:rPr>
                <w:rFonts w:eastAsia="Times New Roman"/>
                <w:sz w:val="24"/>
              </w:rPr>
              <w:t>1. Познание (окр. мир)«Мой любимый папа»</w:t>
            </w:r>
          </w:p>
          <w:p w:rsidR="0074117D" w:rsidRPr="007E353B" w:rsidRDefault="0074117D" w:rsidP="00055ABF">
            <w:pPr>
              <w:pStyle w:val="11"/>
              <w:rPr>
                <w:rFonts w:eastAsia="Times New Roman"/>
                <w:sz w:val="24"/>
              </w:rPr>
            </w:pPr>
            <w:r w:rsidRPr="007E353B">
              <w:rPr>
                <w:rFonts w:eastAsia="Times New Roman"/>
                <w:sz w:val="24"/>
              </w:rPr>
              <w:t>Лит-ра: стр. 58 Н.А. Карпухина, стр.178 к-т</w:t>
            </w:r>
          </w:p>
          <w:p w:rsidR="0074117D" w:rsidRPr="007E353B" w:rsidRDefault="0074117D" w:rsidP="00055ABF">
            <w:pPr>
              <w:pStyle w:val="11"/>
              <w:rPr>
                <w:rFonts w:eastAsia="Times New Roman"/>
                <w:sz w:val="24"/>
              </w:rPr>
            </w:pPr>
            <w:r w:rsidRPr="007E353B">
              <w:rPr>
                <w:rFonts w:eastAsia="Times New Roman"/>
                <w:sz w:val="24"/>
              </w:rPr>
              <w:t>2. Коммуникация:Заучивание стихотворения В. Берестова «Петушки распетушились»Лит-ра: стр. 61 В.В. Гербова</w:t>
            </w:r>
          </w:p>
          <w:p w:rsidR="0074117D" w:rsidRPr="007E353B" w:rsidRDefault="0074117D" w:rsidP="00055ABF">
            <w:pPr>
              <w:pStyle w:val="11"/>
              <w:rPr>
                <w:rFonts w:eastAsia="Times New Roman"/>
                <w:sz w:val="24"/>
              </w:rPr>
            </w:pPr>
            <w:r w:rsidRPr="007E353B">
              <w:rPr>
                <w:rFonts w:eastAsia="Times New Roman"/>
                <w:sz w:val="24"/>
              </w:rPr>
              <w:t>3.ФЭМП №19 «Высота предметов»</w:t>
            </w:r>
          </w:p>
          <w:p w:rsidR="0074117D" w:rsidRPr="007E353B" w:rsidRDefault="0074117D" w:rsidP="00055ABF">
            <w:pPr>
              <w:pStyle w:val="11"/>
              <w:rPr>
                <w:rFonts w:eastAsia="Times New Roman"/>
                <w:sz w:val="24"/>
              </w:rPr>
            </w:pPr>
            <w:r w:rsidRPr="007E353B">
              <w:rPr>
                <w:rFonts w:eastAsia="Times New Roman"/>
                <w:sz w:val="24"/>
              </w:rPr>
              <w:t>4.Изо: «Самолеты летят»Лит-ра: стр. 65 Т.С. Комарова</w:t>
            </w:r>
          </w:p>
          <w:p w:rsidR="0074117D" w:rsidRPr="007E353B" w:rsidRDefault="0074117D" w:rsidP="00055ABF">
            <w:pPr>
              <w:pStyle w:val="11"/>
              <w:rPr>
                <w:rFonts w:eastAsia="Times New Roman"/>
                <w:sz w:val="24"/>
              </w:rPr>
            </w:pPr>
            <w:r w:rsidRPr="007E353B">
              <w:rPr>
                <w:rFonts w:eastAsia="Times New Roman"/>
                <w:sz w:val="24"/>
              </w:rPr>
              <w:lastRenderedPageBreak/>
              <w:t>5. Аппликация: «Подарок для папы»</w:t>
            </w:r>
          </w:p>
          <w:p w:rsidR="0074117D" w:rsidRPr="007E353B" w:rsidRDefault="0074117D" w:rsidP="00055ABF">
            <w:pPr>
              <w:pStyle w:val="11"/>
              <w:rPr>
                <w:rFonts w:eastAsia="Times New Roman"/>
                <w:sz w:val="24"/>
              </w:rPr>
            </w:pPr>
            <w:r w:rsidRPr="007E353B">
              <w:rPr>
                <w:rFonts w:eastAsia="Times New Roman"/>
                <w:sz w:val="24"/>
              </w:rPr>
              <w:t>Д/и: «Что нужно пограничнику» стр.103Карпухина Н.А.</w:t>
            </w:r>
          </w:p>
          <w:p w:rsidR="0074117D" w:rsidRPr="007E353B" w:rsidRDefault="0074117D" w:rsidP="00055ABF">
            <w:pPr>
              <w:pStyle w:val="11"/>
              <w:rPr>
                <w:rFonts w:eastAsia="Times New Roman"/>
                <w:sz w:val="24"/>
              </w:rPr>
            </w:pPr>
            <w:r w:rsidRPr="007E353B">
              <w:rPr>
                <w:rFonts w:eastAsia="Times New Roman"/>
                <w:sz w:val="24"/>
              </w:rPr>
              <w:t>П/г: «Давай, дружок, смелей…» стр. 53 (прогулка)</w:t>
            </w:r>
          </w:p>
          <w:p w:rsidR="0074117D" w:rsidRPr="007E353B" w:rsidRDefault="0074117D" w:rsidP="00055ABF">
            <w:pPr>
              <w:pStyle w:val="11"/>
              <w:rPr>
                <w:rFonts w:eastAsia="Times New Roman"/>
                <w:sz w:val="24"/>
              </w:rPr>
            </w:pPr>
            <w:r w:rsidRPr="007E353B">
              <w:rPr>
                <w:rFonts w:eastAsia="Times New Roman"/>
                <w:sz w:val="24"/>
              </w:rPr>
              <w:t>С/р игра: «Мы солдаты»</w:t>
            </w:r>
          </w:p>
          <w:p w:rsidR="0074117D" w:rsidRPr="007E353B" w:rsidRDefault="0074117D" w:rsidP="00055ABF">
            <w:pPr>
              <w:pStyle w:val="11"/>
              <w:rPr>
                <w:rFonts w:eastAsia="Times New Roman"/>
                <w:sz w:val="24"/>
              </w:rPr>
            </w:pPr>
            <w:r w:rsidRPr="007E353B">
              <w:rPr>
                <w:rFonts w:eastAsia="Times New Roman"/>
                <w:sz w:val="24"/>
              </w:rPr>
              <w:t>П/игры: «Самолеты-вертолеты», «Кто быстрей»</w:t>
            </w:r>
          </w:p>
          <w:p w:rsidR="0074117D" w:rsidRPr="007E353B" w:rsidRDefault="0074117D" w:rsidP="00055ABF">
            <w:pPr>
              <w:pStyle w:val="11"/>
              <w:rPr>
                <w:rFonts w:eastAsia="Times New Roman"/>
                <w:sz w:val="24"/>
              </w:rPr>
            </w:pPr>
            <w:r w:rsidRPr="007E353B">
              <w:rPr>
                <w:rFonts w:eastAsia="Times New Roman"/>
                <w:sz w:val="24"/>
              </w:rPr>
              <w:t>Чтение худ лит-ры: С. Маршак «Пограничники»</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 развлечение «День защитника Отечества»</w:t>
            </w:r>
          </w:p>
        </w:tc>
      </w:tr>
      <w:tr w:rsidR="0074117D" w:rsidTr="00055ABF">
        <w:tc>
          <w:tcPr>
            <w:tcW w:w="2080" w:type="dxa"/>
          </w:tcPr>
          <w:p w:rsidR="0074117D" w:rsidRPr="00AE7EC3" w:rsidRDefault="0074117D" w:rsidP="00055ABF">
            <w:pPr>
              <w:suppressLineNumbers/>
              <w:tabs>
                <w:tab w:val="left" w:pos="533"/>
              </w:tabs>
              <w:ind w:right="57"/>
              <w:jc w:val="both"/>
              <w:rPr>
                <w:rFonts w:ascii="Times New Roman" w:hAnsi="Times New Roman" w:cs="Times New Roman"/>
                <w:sz w:val="24"/>
                <w:szCs w:val="24"/>
              </w:rPr>
            </w:pPr>
            <w:r w:rsidRPr="00AE7EC3">
              <w:rPr>
                <w:rFonts w:ascii="Times New Roman" w:hAnsi="Times New Roman" w:cs="Times New Roman"/>
                <w:bCs/>
                <w:color w:val="000000"/>
                <w:sz w:val="24"/>
                <w:szCs w:val="21"/>
                <w:shd w:val="clear" w:color="auto" w:fill="FFFFFF"/>
              </w:rPr>
              <w:lastRenderedPageBreak/>
              <w:t>«Мебель»</w:t>
            </w:r>
          </w:p>
        </w:tc>
        <w:tc>
          <w:tcPr>
            <w:tcW w:w="4974" w:type="dxa"/>
          </w:tcPr>
          <w:p w:rsidR="0074117D" w:rsidRPr="00AE7EC3" w:rsidRDefault="0074117D" w:rsidP="00055ABF">
            <w:pPr>
              <w:suppressLineNumbers/>
              <w:tabs>
                <w:tab w:val="left" w:pos="533"/>
              </w:tabs>
              <w:ind w:right="57"/>
              <w:jc w:val="both"/>
              <w:rPr>
                <w:rFonts w:ascii="Times New Roman" w:hAnsi="Times New Roman" w:cs="Times New Roman"/>
                <w:b/>
                <w:sz w:val="24"/>
                <w:szCs w:val="24"/>
              </w:rPr>
            </w:pPr>
            <w:r w:rsidRPr="00AE7EC3">
              <w:rPr>
                <w:rFonts w:ascii="Times New Roman" w:hAnsi="Times New Roman" w:cs="Times New Roman"/>
                <w:b/>
                <w:bCs/>
                <w:color w:val="000000"/>
                <w:sz w:val="24"/>
                <w:szCs w:val="21"/>
                <w:shd w:val="clear" w:color="auto" w:fill="FFFFFF"/>
              </w:rPr>
              <w:t>Цель: </w:t>
            </w:r>
            <w:r w:rsidRPr="00AE7EC3">
              <w:rPr>
                <w:rFonts w:ascii="Times New Roman" w:hAnsi="Times New Roman" w:cs="Times New Roman"/>
                <w:color w:val="000000"/>
                <w:sz w:val="24"/>
                <w:szCs w:val="21"/>
                <w:shd w:val="clear" w:color="auto" w:fill="FFFFFF"/>
              </w:rPr>
              <w:t>Познакомить детей с предметами мебели и их назначением. Побуждать детей формировать обобщающее понятие мебель, классифицировать предметы мебели по форме, величине, цвету ит.д. Прививать бережное отношение к предметам мебели. Воспитывать трудолюбие, аккуратность</w:t>
            </w:r>
          </w:p>
        </w:tc>
        <w:tc>
          <w:tcPr>
            <w:tcW w:w="1874" w:type="dxa"/>
          </w:tcPr>
          <w:p w:rsidR="0074117D" w:rsidRPr="0025553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22.02– 26.02.21</w:t>
            </w:r>
          </w:p>
        </w:tc>
        <w:tc>
          <w:tcPr>
            <w:tcW w:w="6939" w:type="dxa"/>
          </w:tcPr>
          <w:p w:rsidR="0074117D" w:rsidRPr="00AE7EC3" w:rsidRDefault="0074117D" w:rsidP="00055ABF">
            <w:pPr>
              <w:pStyle w:val="11"/>
              <w:rPr>
                <w:rFonts w:eastAsia="Times New Roman"/>
                <w:sz w:val="24"/>
              </w:rPr>
            </w:pPr>
            <w:r w:rsidRPr="00AE7EC3">
              <w:rPr>
                <w:rFonts w:eastAsia="Times New Roman"/>
                <w:sz w:val="24"/>
              </w:rPr>
              <w:t>1. Познание (окр. мир)«Мебель»</w:t>
            </w:r>
          </w:p>
          <w:p w:rsidR="0074117D" w:rsidRPr="00AE7EC3" w:rsidRDefault="0074117D" w:rsidP="00055ABF">
            <w:pPr>
              <w:pStyle w:val="11"/>
              <w:rPr>
                <w:rFonts w:eastAsia="Times New Roman"/>
                <w:sz w:val="24"/>
              </w:rPr>
            </w:pPr>
            <w:r w:rsidRPr="00AE7EC3">
              <w:rPr>
                <w:rFonts w:eastAsia="Times New Roman"/>
                <w:sz w:val="24"/>
              </w:rPr>
              <w:t>Лит-ра: стр. 12 О.В. Дыбина, 56 Н.А. Карпухина, стр. 98, 160 к-т</w:t>
            </w:r>
          </w:p>
          <w:p w:rsidR="0074117D" w:rsidRPr="00AE7EC3" w:rsidRDefault="0074117D" w:rsidP="00055ABF">
            <w:pPr>
              <w:pStyle w:val="11"/>
              <w:rPr>
                <w:rFonts w:eastAsia="Times New Roman"/>
                <w:sz w:val="24"/>
              </w:rPr>
            </w:pPr>
            <w:r w:rsidRPr="00AE7EC3">
              <w:rPr>
                <w:rFonts w:eastAsia="Times New Roman"/>
                <w:sz w:val="24"/>
              </w:rPr>
              <w:t>2. Коммуникация:Игра-инсценировка «У матрешки новоселье»</w:t>
            </w:r>
          </w:p>
          <w:p w:rsidR="0074117D" w:rsidRPr="00AE7EC3" w:rsidRDefault="0074117D" w:rsidP="00055ABF">
            <w:pPr>
              <w:pStyle w:val="11"/>
              <w:rPr>
                <w:rFonts w:eastAsia="Times New Roman"/>
                <w:sz w:val="24"/>
              </w:rPr>
            </w:pPr>
            <w:r w:rsidRPr="00AE7EC3">
              <w:rPr>
                <w:rFonts w:eastAsia="Times New Roman"/>
                <w:sz w:val="24"/>
              </w:rPr>
              <w:t>Лит-ра: стр. 52 В.В. Гербова</w:t>
            </w:r>
          </w:p>
          <w:p w:rsidR="0074117D" w:rsidRPr="00AE7EC3" w:rsidRDefault="0074117D" w:rsidP="00055ABF">
            <w:pPr>
              <w:pStyle w:val="11"/>
              <w:rPr>
                <w:rFonts w:eastAsia="Times New Roman"/>
                <w:sz w:val="24"/>
              </w:rPr>
            </w:pPr>
            <w:r w:rsidRPr="00AE7EC3">
              <w:rPr>
                <w:rFonts w:eastAsia="Times New Roman"/>
                <w:sz w:val="24"/>
              </w:rPr>
              <w:t>3.ФЭМП №20 «Высота предметов»</w:t>
            </w:r>
          </w:p>
          <w:p w:rsidR="0074117D" w:rsidRPr="00AE7EC3" w:rsidRDefault="0074117D" w:rsidP="00055ABF">
            <w:pPr>
              <w:pStyle w:val="11"/>
              <w:rPr>
                <w:rFonts w:eastAsia="Times New Roman"/>
                <w:sz w:val="24"/>
              </w:rPr>
            </w:pPr>
            <w:r w:rsidRPr="00AE7EC3">
              <w:rPr>
                <w:rFonts w:eastAsia="Times New Roman"/>
                <w:sz w:val="24"/>
              </w:rPr>
              <w:t>4.Изо: «Коврик для зайчат»Лит-ра: стр. 66 к-т</w:t>
            </w:r>
          </w:p>
          <w:p w:rsidR="0074117D" w:rsidRPr="00AE7EC3" w:rsidRDefault="0074117D" w:rsidP="00055ABF">
            <w:pPr>
              <w:pStyle w:val="11"/>
              <w:rPr>
                <w:rFonts w:eastAsia="Times New Roman"/>
                <w:sz w:val="24"/>
              </w:rPr>
            </w:pPr>
            <w:r w:rsidRPr="00AE7EC3">
              <w:rPr>
                <w:rFonts w:eastAsia="Times New Roman"/>
                <w:sz w:val="24"/>
              </w:rPr>
              <w:t>5. Аппликация: «Скатерть для стола»Лит-ра: стр. 58 Т.С. Комарова</w:t>
            </w:r>
          </w:p>
          <w:p w:rsidR="0074117D" w:rsidRPr="00AE7EC3" w:rsidRDefault="0074117D" w:rsidP="00055ABF">
            <w:pPr>
              <w:pStyle w:val="11"/>
              <w:rPr>
                <w:rFonts w:eastAsia="Times New Roman"/>
                <w:sz w:val="24"/>
              </w:rPr>
            </w:pPr>
            <w:r w:rsidRPr="00AE7EC3">
              <w:rPr>
                <w:rFonts w:eastAsia="Times New Roman"/>
                <w:sz w:val="24"/>
              </w:rPr>
              <w:t>6. Конструирование«Мебель» стр. 97, 110, 186 к-т</w:t>
            </w:r>
          </w:p>
          <w:p w:rsidR="0074117D" w:rsidRPr="00AE7EC3" w:rsidRDefault="0074117D" w:rsidP="00055ABF">
            <w:pPr>
              <w:pStyle w:val="11"/>
              <w:rPr>
                <w:rFonts w:eastAsia="Times New Roman"/>
                <w:sz w:val="24"/>
              </w:rPr>
            </w:pPr>
            <w:r w:rsidRPr="00AE7EC3">
              <w:rPr>
                <w:rFonts w:eastAsia="Times New Roman"/>
                <w:sz w:val="24"/>
              </w:rPr>
              <w:t>Д/и: «Что лишнее», «Мебель»</w:t>
            </w:r>
          </w:p>
          <w:p w:rsidR="0074117D" w:rsidRPr="00AE7EC3" w:rsidRDefault="0074117D" w:rsidP="00055ABF">
            <w:pPr>
              <w:pStyle w:val="11"/>
              <w:rPr>
                <w:rFonts w:eastAsia="Times New Roman"/>
                <w:sz w:val="24"/>
              </w:rPr>
            </w:pPr>
            <w:r w:rsidRPr="00AE7EC3">
              <w:rPr>
                <w:rFonts w:eastAsia="Times New Roman"/>
                <w:sz w:val="24"/>
              </w:rPr>
              <w:t>П/г: «Стенка, стенка-потолок»</w:t>
            </w:r>
          </w:p>
          <w:p w:rsidR="0074117D" w:rsidRPr="00AE7EC3" w:rsidRDefault="0074117D" w:rsidP="00055ABF">
            <w:pPr>
              <w:pStyle w:val="11"/>
              <w:rPr>
                <w:rFonts w:eastAsia="Times New Roman"/>
                <w:sz w:val="24"/>
              </w:rPr>
            </w:pPr>
            <w:r w:rsidRPr="00AE7EC3">
              <w:rPr>
                <w:rFonts w:eastAsia="Times New Roman"/>
                <w:sz w:val="24"/>
              </w:rPr>
              <w:t>С/р игра: «Строители», «Новоселье»</w:t>
            </w:r>
          </w:p>
          <w:p w:rsidR="0074117D" w:rsidRPr="00AE7EC3" w:rsidRDefault="0074117D" w:rsidP="00055ABF">
            <w:pPr>
              <w:pStyle w:val="11"/>
              <w:rPr>
                <w:rFonts w:eastAsia="Times New Roman"/>
                <w:sz w:val="24"/>
              </w:rPr>
            </w:pPr>
            <w:r w:rsidRPr="00AE7EC3">
              <w:rPr>
                <w:rFonts w:eastAsia="Times New Roman"/>
                <w:sz w:val="24"/>
              </w:rPr>
              <w:t>П/игры: «К куклам в гости», «Ходит Ваня, ищет дружочка», «По ровненькой дорожке»</w:t>
            </w:r>
          </w:p>
          <w:p w:rsidR="0074117D" w:rsidRPr="00AE7EC3" w:rsidRDefault="0074117D" w:rsidP="00055ABF">
            <w:pPr>
              <w:pStyle w:val="11"/>
              <w:rPr>
                <w:rFonts w:eastAsia="Times New Roman"/>
                <w:sz w:val="24"/>
              </w:rPr>
            </w:pPr>
            <w:r w:rsidRPr="00AE7EC3">
              <w:rPr>
                <w:rFonts w:eastAsia="Times New Roman"/>
                <w:sz w:val="24"/>
              </w:rPr>
              <w:t>Чтение худ лит-ры: Б.Заходер «Строители»</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w:t>
            </w:r>
          </w:p>
        </w:tc>
      </w:tr>
      <w:tr w:rsidR="0074117D" w:rsidTr="00055ABF">
        <w:tc>
          <w:tcPr>
            <w:tcW w:w="2080" w:type="dxa"/>
          </w:tcPr>
          <w:p w:rsidR="0074117D" w:rsidRPr="00AE7EC3" w:rsidRDefault="0074117D" w:rsidP="00055ABF">
            <w:pPr>
              <w:suppressLineNumbers/>
              <w:tabs>
                <w:tab w:val="left" w:pos="533"/>
              </w:tabs>
              <w:ind w:right="57"/>
              <w:jc w:val="both"/>
              <w:rPr>
                <w:rFonts w:ascii="Times New Roman" w:hAnsi="Times New Roman" w:cs="Times New Roman"/>
                <w:sz w:val="24"/>
                <w:szCs w:val="24"/>
              </w:rPr>
            </w:pPr>
            <w:r w:rsidRPr="00AE7EC3">
              <w:rPr>
                <w:rFonts w:ascii="Times New Roman" w:hAnsi="Times New Roman" w:cs="Times New Roman"/>
                <w:bCs/>
                <w:color w:val="000000"/>
                <w:sz w:val="24"/>
                <w:szCs w:val="21"/>
                <w:shd w:val="clear" w:color="auto" w:fill="FFFFFF"/>
              </w:rPr>
              <w:t>«Я и мама»</w:t>
            </w:r>
          </w:p>
        </w:tc>
        <w:tc>
          <w:tcPr>
            <w:tcW w:w="4974" w:type="dxa"/>
          </w:tcPr>
          <w:p w:rsidR="0074117D" w:rsidRPr="00D61922" w:rsidRDefault="0074117D" w:rsidP="00055ABF">
            <w:pPr>
              <w:suppressLineNumbers/>
              <w:tabs>
                <w:tab w:val="left" w:pos="533"/>
              </w:tabs>
              <w:ind w:right="57"/>
              <w:jc w:val="both"/>
              <w:rPr>
                <w:rFonts w:ascii="Times New Roman" w:hAnsi="Times New Roman" w:cs="Times New Roman"/>
                <w:b/>
                <w:sz w:val="24"/>
                <w:szCs w:val="24"/>
              </w:rPr>
            </w:pPr>
            <w:r w:rsidRPr="00D61922">
              <w:rPr>
                <w:rFonts w:ascii="Times New Roman" w:hAnsi="Times New Roman" w:cs="Times New Roman"/>
                <w:b/>
                <w:bCs/>
                <w:color w:val="000000"/>
                <w:sz w:val="24"/>
                <w:szCs w:val="21"/>
                <w:shd w:val="clear" w:color="auto" w:fill="FFFFFF"/>
              </w:rPr>
              <w:t>Цель: </w:t>
            </w:r>
            <w:r w:rsidRPr="00D61922">
              <w:rPr>
                <w:rFonts w:ascii="Times New Roman" w:hAnsi="Times New Roman" w:cs="Times New Roman"/>
                <w:color w:val="000000"/>
                <w:sz w:val="24"/>
                <w:szCs w:val="21"/>
                <w:shd w:val="clear" w:color="auto" w:fill="FFFFFF"/>
              </w:rPr>
              <w:t>Познакомить детей с государственным праздником День 8 марта. Воспитывать доброе отношение к мамам, бабушкам, желание заботится о них, защищать, помогать. Формировать первичные гендерные представления.</w:t>
            </w:r>
          </w:p>
        </w:tc>
        <w:tc>
          <w:tcPr>
            <w:tcW w:w="1874" w:type="dxa"/>
          </w:tcPr>
          <w:p w:rsidR="0074117D" w:rsidRPr="00255532"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01.03– 05.03.21</w:t>
            </w:r>
          </w:p>
        </w:tc>
        <w:tc>
          <w:tcPr>
            <w:tcW w:w="6939" w:type="dxa"/>
          </w:tcPr>
          <w:p w:rsidR="0074117D" w:rsidRPr="00D61922" w:rsidRDefault="0074117D" w:rsidP="00055ABF">
            <w:pPr>
              <w:pStyle w:val="11"/>
              <w:rPr>
                <w:rFonts w:eastAsia="Times New Roman"/>
                <w:sz w:val="24"/>
              </w:rPr>
            </w:pPr>
            <w:r w:rsidRPr="00D61922">
              <w:rPr>
                <w:rFonts w:eastAsia="Times New Roman"/>
                <w:sz w:val="24"/>
              </w:rPr>
              <w:t>1. Познание (окр. мир)</w:t>
            </w:r>
            <w:r>
              <w:rPr>
                <w:rFonts w:eastAsia="Times New Roman"/>
                <w:sz w:val="24"/>
              </w:rPr>
              <w:t xml:space="preserve"> </w:t>
            </w:r>
            <w:r w:rsidRPr="00D61922">
              <w:rPr>
                <w:rFonts w:eastAsia="Times New Roman"/>
                <w:sz w:val="24"/>
              </w:rPr>
              <w:t>«Мамочка любимая»</w:t>
            </w:r>
          </w:p>
          <w:p w:rsidR="0074117D" w:rsidRPr="00D61922" w:rsidRDefault="0074117D" w:rsidP="00055ABF">
            <w:pPr>
              <w:pStyle w:val="11"/>
              <w:rPr>
                <w:rFonts w:eastAsia="Times New Roman"/>
                <w:sz w:val="24"/>
              </w:rPr>
            </w:pPr>
            <w:r w:rsidRPr="00D61922">
              <w:rPr>
                <w:rFonts w:eastAsia="Times New Roman"/>
                <w:sz w:val="24"/>
              </w:rPr>
              <w:t>Лит-ра: стр. 69 Н.А. Карпухина, стр.190 к-т, 29 О.В. Дыбина</w:t>
            </w:r>
          </w:p>
          <w:p w:rsidR="0074117D" w:rsidRPr="00D61922" w:rsidRDefault="0074117D" w:rsidP="00055ABF">
            <w:pPr>
              <w:pStyle w:val="11"/>
              <w:rPr>
                <w:rFonts w:eastAsia="Times New Roman"/>
                <w:sz w:val="24"/>
              </w:rPr>
            </w:pPr>
            <w:r w:rsidRPr="00D61922">
              <w:rPr>
                <w:rFonts w:eastAsia="Times New Roman"/>
                <w:sz w:val="24"/>
              </w:rPr>
              <w:t>2. Коммуникация:</w:t>
            </w:r>
          </w:p>
          <w:p w:rsidR="0074117D" w:rsidRPr="00D61922" w:rsidRDefault="0074117D" w:rsidP="00055ABF">
            <w:pPr>
              <w:pStyle w:val="11"/>
              <w:rPr>
                <w:rFonts w:eastAsia="Times New Roman"/>
                <w:sz w:val="24"/>
              </w:rPr>
            </w:pPr>
            <w:r w:rsidRPr="00D61922">
              <w:rPr>
                <w:rFonts w:eastAsia="Times New Roman"/>
                <w:sz w:val="24"/>
              </w:rPr>
              <w:t>тение стихотворения И. Косякова «Всё она», д/упр. «Очень мамочку люблю»</w:t>
            </w:r>
            <w:r>
              <w:rPr>
                <w:rFonts w:eastAsia="Times New Roman"/>
                <w:sz w:val="24"/>
              </w:rPr>
              <w:t xml:space="preserve"> </w:t>
            </w:r>
            <w:r w:rsidRPr="00D61922">
              <w:rPr>
                <w:rFonts w:eastAsia="Times New Roman"/>
                <w:sz w:val="24"/>
              </w:rPr>
              <w:t>Лит-ра: стр. 64 В.В. Гербова, 198 к-т</w:t>
            </w:r>
          </w:p>
          <w:p w:rsidR="0074117D" w:rsidRPr="00D61922" w:rsidRDefault="0074117D" w:rsidP="00055ABF">
            <w:pPr>
              <w:pStyle w:val="11"/>
              <w:rPr>
                <w:rFonts w:eastAsia="Times New Roman"/>
                <w:sz w:val="24"/>
              </w:rPr>
            </w:pPr>
            <w:r w:rsidRPr="00D61922">
              <w:rPr>
                <w:rFonts w:eastAsia="Times New Roman"/>
                <w:sz w:val="24"/>
              </w:rPr>
              <w:t>4.Изо: «Цветок для мамочки»Лит-ра: стр. 12 И.А. Лыкова</w:t>
            </w:r>
          </w:p>
          <w:p w:rsidR="0074117D" w:rsidRPr="00D61922" w:rsidRDefault="0074117D" w:rsidP="00055ABF">
            <w:pPr>
              <w:pStyle w:val="11"/>
              <w:rPr>
                <w:rFonts w:eastAsia="Times New Roman"/>
                <w:sz w:val="24"/>
              </w:rPr>
            </w:pPr>
            <w:r w:rsidRPr="00D61922">
              <w:rPr>
                <w:rFonts w:eastAsia="Times New Roman"/>
                <w:sz w:val="24"/>
              </w:rPr>
              <w:t>5. Аппликация: «Открытка для мамы», стр. 192 к-т</w:t>
            </w:r>
          </w:p>
          <w:p w:rsidR="0074117D" w:rsidRPr="00D61922" w:rsidRDefault="0074117D" w:rsidP="00055ABF">
            <w:pPr>
              <w:pStyle w:val="11"/>
              <w:rPr>
                <w:rFonts w:eastAsia="Times New Roman"/>
                <w:sz w:val="24"/>
              </w:rPr>
            </w:pPr>
            <w:r w:rsidRPr="00D61922">
              <w:rPr>
                <w:rFonts w:eastAsia="Times New Roman"/>
                <w:sz w:val="24"/>
              </w:rPr>
              <w:t>Д/и: «Соберем бусы для мамы»</w:t>
            </w:r>
          </w:p>
          <w:p w:rsidR="0074117D" w:rsidRPr="00D61922" w:rsidRDefault="0074117D" w:rsidP="00055ABF">
            <w:pPr>
              <w:pStyle w:val="11"/>
              <w:rPr>
                <w:rFonts w:eastAsia="Times New Roman"/>
                <w:sz w:val="24"/>
              </w:rPr>
            </w:pPr>
            <w:r w:rsidRPr="00D61922">
              <w:rPr>
                <w:rFonts w:eastAsia="Times New Roman"/>
                <w:sz w:val="24"/>
              </w:rPr>
              <w:lastRenderedPageBreak/>
              <w:t>П/г: «Танцуй, моя кукла» стр. 115 И.А. Лыкова, «Пирожки» 161 Н.А. Карпухина</w:t>
            </w:r>
          </w:p>
          <w:p w:rsidR="0074117D" w:rsidRPr="00D61922" w:rsidRDefault="0074117D" w:rsidP="00055ABF">
            <w:pPr>
              <w:pStyle w:val="11"/>
              <w:rPr>
                <w:rFonts w:eastAsia="Times New Roman"/>
                <w:sz w:val="24"/>
              </w:rPr>
            </w:pPr>
            <w:r w:rsidRPr="00D61922">
              <w:rPr>
                <w:rFonts w:eastAsia="Times New Roman"/>
                <w:sz w:val="24"/>
              </w:rPr>
              <w:t>С/р игра: «Дочки-матери»</w:t>
            </w:r>
          </w:p>
          <w:p w:rsidR="0074117D" w:rsidRPr="00D61922" w:rsidRDefault="0074117D" w:rsidP="00055ABF">
            <w:pPr>
              <w:pStyle w:val="11"/>
              <w:rPr>
                <w:rFonts w:eastAsia="Times New Roman"/>
                <w:sz w:val="24"/>
              </w:rPr>
            </w:pPr>
            <w:r w:rsidRPr="00D61922">
              <w:rPr>
                <w:rFonts w:eastAsia="Times New Roman"/>
                <w:sz w:val="24"/>
              </w:rPr>
              <w:t>П/игры: «Кошка и мышки», «Колпачок»</w:t>
            </w:r>
          </w:p>
          <w:p w:rsidR="0074117D" w:rsidRPr="00D61922" w:rsidRDefault="0074117D" w:rsidP="00055ABF">
            <w:pPr>
              <w:pStyle w:val="11"/>
              <w:rPr>
                <w:rFonts w:eastAsia="Times New Roman"/>
                <w:sz w:val="24"/>
              </w:rPr>
            </w:pPr>
            <w:r w:rsidRPr="00D61922">
              <w:rPr>
                <w:rFonts w:eastAsia="Times New Roman"/>
                <w:sz w:val="24"/>
              </w:rPr>
              <w:t>Чтение худ лит-ры: В. Нестеренко «Праздник»</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 праздник «Поздравляем наших мам»</w:t>
            </w:r>
          </w:p>
          <w:p w:rsidR="0074117D" w:rsidRDefault="0074117D" w:rsidP="00055ABF">
            <w:pPr>
              <w:suppressLineNumbers/>
              <w:tabs>
                <w:tab w:val="left" w:pos="533"/>
              </w:tabs>
              <w:ind w:right="57"/>
              <w:jc w:val="both"/>
              <w:rPr>
                <w:rFonts w:ascii="Times New Roman" w:hAnsi="Times New Roman" w:cs="Times New Roman"/>
                <w:b/>
                <w:sz w:val="24"/>
                <w:szCs w:val="24"/>
              </w:rPr>
            </w:pPr>
          </w:p>
        </w:tc>
      </w:tr>
      <w:tr w:rsidR="0074117D" w:rsidTr="00055ABF">
        <w:tc>
          <w:tcPr>
            <w:tcW w:w="2080" w:type="dxa"/>
          </w:tcPr>
          <w:p w:rsidR="0074117D" w:rsidRPr="00D61922"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D61922">
              <w:rPr>
                <w:rFonts w:ascii="Times New Roman" w:eastAsia="Times New Roman" w:hAnsi="Times New Roman" w:cs="Times New Roman"/>
                <w:bCs/>
                <w:color w:val="000000"/>
                <w:sz w:val="24"/>
                <w:szCs w:val="21"/>
              </w:rPr>
              <w:lastRenderedPageBreak/>
              <w:t>«Народная игрушка»</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D61922"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D61922">
              <w:rPr>
                <w:rFonts w:ascii="Times New Roman" w:eastAsia="Times New Roman" w:hAnsi="Times New Roman" w:cs="Times New Roman"/>
                <w:b/>
                <w:bCs/>
                <w:color w:val="000000"/>
                <w:sz w:val="24"/>
                <w:szCs w:val="21"/>
              </w:rPr>
              <w:t>Цель: </w:t>
            </w:r>
            <w:r w:rsidRPr="00D61922">
              <w:rPr>
                <w:rFonts w:ascii="Times New Roman" w:eastAsia="Times New Roman" w:hAnsi="Times New Roman" w:cs="Times New Roman"/>
                <w:color w:val="000000"/>
                <w:sz w:val="24"/>
                <w:szCs w:val="21"/>
              </w:rPr>
              <w:t>Познакомить детей с дымковской игрушкой, особенностями узора; учить различать элементы дымковской росписи, рисовать кружочки с помощью приспособлений (тычков) и линий, создавать выразительные узоры на бумаге. Закрепить знания о цвете. Вызвать интерес к русским народным игрушкам. Воспитывать аккуратность</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08.03– 12.03.21</w:t>
            </w:r>
          </w:p>
        </w:tc>
        <w:tc>
          <w:tcPr>
            <w:tcW w:w="6939" w:type="dxa"/>
          </w:tcPr>
          <w:p w:rsidR="0074117D" w:rsidRPr="00D61922" w:rsidRDefault="0074117D" w:rsidP="00055ABF">
            <w:pPr>
              <w:pStyle w:val="11"/>
              <w:rPr>
                <w:rFonts w:eastAsia="Times New Roman"/>
                <w:sz w:val="24"/>
              </w:rPr>
            </w:pPr>
            <w:r w:rsidRPr="00D61922">
              <w:rPr>
                <w:rFonts w:eastAsia="Times New Roman"/>
                <w:sz w:val="24"/>
              </w:rPr>
              <w:t>1. Познание (окр. мир)«Матрешки»</w:t>
            </w:r>
          </w:p>
          <w:p w:rsidR="0074117D" w:rsidRPr="00D61922" w:rsidRDefault="0074117D" w:rsidP="00055ABF">
            <w:pPr>
              <w:pStyle w:val="11"/>
              <w:rPr>
                <w:rFonts w:eastAsia="Times New Roman"/>
                <w:sz w:val="24"/>
              </w:rPr>
            </w:pPr>
            <w:r w:rsidRPr="00D61922">
              <w:rPr>
                <w:rFonts w:eastAsia="Times New Roman"/>
                <w:sz w:val="24"/>
              </w:rPr>
              <w:t>Лит-ра: стр. 123 А.В. Аджи</w:t>
            </w:r>
          </w:p>
          <w:p w:rsidR="0074117D" w:rsidRPr="00D61922" w:rsidRDefault="0074117D" w:rsidP="00055ABF">
            <w:pPr>
              <w:pStyle w:val="11"/>
              <w:rPr>
                <w:rFonts w:eastAsia="Times New Roman"/>
                <w:sz w:val="24"/>
              </w:rPr>
            </w:pPr>
            <w:r w:rsidRPr="00D61922">
              <w:rPr>
                <w:rFonts w:eastAsia="Times New Roman"/>
                <w:sz w:val="24"/>
              </w:rPr>
              <w:t>2. Коммуникация:Зв.к.р.: звуки б, бь.</w:t>
            </w:r>
          </w:p>
          <w:p w:rsidR="0074117D" w:rsidRPr="00D61922" w:rsidRDefault="0074117D" w:rsidP="00055ABF">
            <w:pPr>
              <w:pStyle w:val="11"/>
              <w:rPr>
                <w:rFonts w:eastAsia="Times New Roman"/>
                <w:sz w:val="24"/>
              </w:rPr>
            </w:pPr>
            <w:r w:rsidRPr="00D61922">
              <w:rPr>
                <w:rFonts w:eastAsia="Times New Roman"/>
                <w:sz w:val="24"/>
              </w:rPr>
              <w:t>Лит-ра: стр. 122 к-т, 60 В.В. Гербова</w:t>
            </w:r>
          </w:p>
          <w:p w:rsidR="0074117D" w:rsidRPr="00D61922" w:rsidRDefault="0074117D" w:rsidP="00055ABF">
            <w:pPr>
              <w:pStyle w:val="11"/>
              <w:rPr>
                <w:rFonts w:eastAsia="Times New Roman"/>
                <w:sz w:val="24"/>
              </w:rPr>
            </w:pPr>
            <w:r w:rsidRPr="00D61922">
              <w:rPr>
                <w:rFonts w:eastAsia="Times New Roman"/>
                <w:sz w:val="24"/>
              </w:rPr>
              <w:t>3.ФЭМП №21 «Сравнение двух неравных групп»</w:t>
            </w:r>
          </w:p>
          <w:p w:rsidR="0074117D" w:rsidRPr="00D61922" w:rsidRDefault="0074117D" w:rsidP="00055ABF">
            <w:pPr>
              <w:pStyle w:val="11"/>
              <w:rPr>
                <w:rFonts w:eastAsia="Times New Roman"/>
                <w:sz w:val="24"/>
              </w:rPr>
            </w:pPr>
            <w:r w:rsidRPr="00D61922">
              <w:rPr>
                <w:rFonts w:eastAsia="Times New Roman"/>
                <w:sz w:val="24"/>
              </w:rPr>
              <w:t>4.Изо: «Дымковская игрушка»Лит-ра: 137, 165 к-т, 53 Т.С. Комарова</w:t>
            </w:r>
          </w:p>
          <w:p w:rsidR="0074117D" w:rsidRPr="00D61922" w:rsidRDefault="0074117D" w:rsidP="00055ABF">
            <w:pPr>
              <w:pStyle w:val="11"/>
              <w:rPr>
                <w:rFonts w:eastAsia="Times New Roman"/>
                <w:sz w:val="24"/>
              </w:rPr>
            </w:pPr>
            <w:r w:rsidRPr="00D61922">
              <w:rPr>
                <w:rFonts w:eastAsia="Times New Roman"/>
                <w:sz w:val="24"/>
              </w:rPr>
              <w:t>5. Лепка: по замыслу «Моя любимая игрушка»</w:t>
            </w:r>
          </w:p>
          <w:p w:rsidR="0074117D" w:rsidRPr="00D61922" w:rsidRDefault="0074117D" w:rsidP="00055ABF">
            <w:pPr>
              <w:pStyle w:val="11"/>
              <w:rPr>
                <w:rFonts w:eastAsia="Times New Roman"/>
                <w:sz w:val="24"/>
              </w:rPr>
            </w:pPr>
            <w:r w:rsidRPr="00D61922">
              <w:rPr>
                <w:rFonts w:eastAsia="Times New Roman"/>
                <w:sz w:val="24"/>
              </w:rPr>
              <w:t>Лит-ра: стр. 49, 54 Т.С. Комарова, 208 к-т</w:t>
            </w:r>
          </w:p>
          <w:p w:rsidR="0074117D" w:rsidRPr="00D61922" w:rsidRDefault="0074117D" w:rsidP="00055ABF">
            <w:pPr>
              <w:pStyle w:val="11"/>
              <w:rPr>
                <w:rFonts w:eastAsia="Times New Roman"/>
                <w:sz w:val="24"/>
              </w:rPr>
            </w:pPr>
            <w:r w:rsidRPr="00D61922">
              <w:rPr>
                <w:rFonts w:eastAsia="Times New Roman"/>
                <w:sz w:val="24"/>
              </w:rPr>
              <w:t>6. Конструирование«Теремок для матрешки» стр. 174 к-т</w:t>
            </w:r>
          </w:p>
          <w:p w:rsidR="0074117D" w:rsidRPr="00D61922" w:rsidRDefault="0074117D" w:rsidP="00055ABF">
            <w:pPr>
              <w:pStyle w:val="11"/>
              <w:rPr>
                <w:rFonts w:eastAsia="Times New Roman"/>
                <w:sz w:val="24"/>
              </w:rPr>
            </w:pPr>
            <w:r w:rsidRPr="00D61922">
              <w:rPr>
                <w:rFonts w:eastAsia="Times New Roman"/>
                <w:sz w:val="24"/>
              </w:rPr>
              <w:t>Д/и: «Найди такой же узор», «Чудесный мешочек»</w:t>
            </w:r>
          </w:p>
          <w:p w:rsidR="0074117D" w:rsidRPr="00D61922" w:rsidRDefault="0074117D" w:rsidP="00055ABF">
            <w:pPr>
              <w:pStyle w:val="11"/>
              <w:rPr>
                <w:rFonts w:eastAsia="Times New Roman"/>
                <w:sz w:val="24"/>
              </w:rPr>
            </w:pPr>
            <w:r w:rsidRPr="00D61922">
              <w:rPr>
                <w:rFonts w:eastAsia="Times New Roman"/>
                <w:sz w:val="24"/>
              </w:rPr>
              <w:t>П/г: «Ладушки, ладушки, пекла бабка оладушки» стр.123 к-т</w:t>
            </w:r>
          </w:p>
          <w:p w:rsidR="0074117D" w:rsidRPr="00D61922" w:rsidRDefault="0074117D" w:rsidP="00055ABF">
            <w:pPr>
              <w:pStyle w:val="11"/>
              <w:rPr>
                <w:rFonts w:eastAsia="Times New Roman"/>
                <w:sz w:val="24"/>
              </w:rPr>
            </w:pPr>
            <w:r w:rsidRPr="00D61922">
              <w:rPr>
                <w:rFonts w:eastAsia="Times New Roman"/>
                <w:sz w:val="24"/>
              </w:rPr>
              <w:t>С/р игра: «Магазин игрушек», «»</w:t>
            </w:r>
          </w:p>
          <w:p w:rsidR="0074117D" w:rsidRPr="00D61922" w:rsidRDefault="0074117D" w:rsidP="00055ABF">
            <w:pPr>
              <w:pStyle w:val="11"/>
              <w:rPr>
                <w:rFonts w:eastAsia="Times New Roman"/>
                <w:sz w:val="24"/>
              </w:rPr>
            </w:pPr>
            <w:r w:rsidRPr="00D61922">
              <w:rPr>
                <w:rFonts w:eastAsia="Times New Roman"/>
                <w:sz w:val="24"/>
              </w:rPr>
              <w:t>П/игры: «Птички в гнездышках», «Ходит Ваня, ищет дружочка», «Жмурки», «Заинька»-стр. 169 к-т</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w:t>
            </w:r>
          </w:p>
        </w:tc>
      </w:tr>
      <w:tr w:rsidR="0074117D" w:rsidTr="00055ABF">
        <w:tc>
          <w:tcPr>
            <w:tcW w:w="2080" w:type="dxa"/>
          </w:tcPr>
          <w:p w:rsidR="0074117D" w:rsidRPr="00E8715C"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E8715C">
              <w:rPr>
                <w:rFonts w:ascii="Times New Roman" w:eastAsia="Times New Roman" w:hAnsi="Times New Roman" w:cs="Times New Roman"/>
                <w:bCs/>
                <w:color w:val="000000"/>
                <w:sz w:val="24"/>
                <w:szCs w:val="21"/>
              </w:rPr>
              <w:t>«Весна-красна»</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D61922"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D61922">
              <w:rPr>
                <w:rFonts w:ascii="Times New Roman" w:eastAsia="Times New Roman" w:hAnsi="Times New Roman" w:cs="Times New Roman"/>
                <w:b/>
                <w:bCs/>
                <w:color w:val="000000"/>
                <w:sz w:val="24"/>
                <w:szCs w:val="21"/>
              </w:rPr>
              <w:t>Цель: </w:t>
            </w:r>
            <w:r w:rsidRPr="00D61922">
              <w:rPr>
                <w:rFonts w:ascii="Times New Roman" w:eastAsia="Times New Roman" w:hAnsi="Times New Roman" w:cs="Times New Roman"/>
                <w:color w:val="000000"/>
                <w:sz w:val="24"/>
                <w:szCs w:val="21"/>
              </w:rPr>
              <w:t>Формировать у детей элементарные представления о весне. Познакомить с признаками весны (сезонные изменения в природе, одежде людей).Учить называть и различать признаки весны. Развивать наблюдательность. Воспитывать бережное отношение к природе, умение замечать красоту природы.</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15.03– 19.03.21</w:t>
            </w:r>
          </w:p>
        </w:tc>
        <w:tc>
          <w:tcPr>
            <w:tcW w:w="6939" w:type="dxa"/>
          </w:tcPr>
          <w:p w:rsidR="0074117D" w:rsidRPr="00D61922" w:rsidRDefault="0074117D" w:rsidP="00055ABF">
            <w:pPr>
              <w:pStyle w:val="11"/>
              <w:rPr>
                <w:rFonts w:eastAsia="Times New Roman"/>
                <w:sz w:val="24"/>
              </w:rPr>
            </w:pPr>
            <w:r w:rsidRPr="00D61922">
              <w:rPr>
                <w:rFonts w:eastAsia="Times New Roman"/>
                <w:sz w:val="24"/>
              </w:rPr>
              <w:t>1. Познание (окр. мир)«Весна-красна»</w:t>
            </w:r>
          </w:p>
          <w:p w:rsidR="0074117D" w:rsidRPr="00D61922" w:rsidRDefault="0074117D" w:rsidP="00055ABF">
            <w:pPr>
              <w:pStyle w:val="11"/>
              <w:rPr>
                <w:rFonts w:eastAsia="Times New Roman"/>
                <w:sz w:val="24"/>
              </w:rPr>
            </w:pPr>
            <w:r w:rsidRPr="00D61922">
              <w:rPr>
                <w:rFonts w:eastAsia="Times New Roman"/>
                <w:sz w:val="24"/>
              </w:rPr>
              <w:t>Лит-ра: стр. 120, 146 А.В. Аджи, 71 Н.А. Карпухина, стр. 22 О А. Соломенникова</w:t>
            </w:r>
          </w:p>
          <w:p w:rsidR="0074117D" w:rsidRPr="00D61922" w:rsidRDefault="0074117D" w:rsidP="00055ABF">
            <w:pPr>
              <w:pStyle w:val="11"/>
              <w:rPr>
                <w:rFonts w:eastAsia="Times New Roman"/>
                <w:sz w:val="24"/>
              </w:rPr>
            </w:pPr>
            <w:r w:rsidRPr="00D61922">
              <w:rPr>
                <w:rFonts w:eastAsia="Times New Roman"/>
                <w:sz w:val="24"/>
              </w:rPr>
              <w:t>2. Коммуникация:Чтение стихотворения А. Плещеева «Весна». Д/упр «Когда это бывает»</w:t>
            </w:r>
          </w:p>
          <w:p w:rsidR="0074117D" w:rsidRPr="00D61922" w:rsidRDefault="0074117D" w:rsidP="00055ABF">
            <w:pPr>
              <w:pStyle w:val="11"/>
              <w:rPr>
                <w:rFonts w:eastAsia="Times New Roman"/>
                <w:sz w:val="24"/>
              </w:rPr>
            </w:pPr>
            <w:r w:rsidRPr="00D61922">
              <w:rPr>
                <w:rFonts w:eastAsia="Times New Roman"/>
                <w:sz w:val="24"/>
              </w:rPr>
              <w:t>Лит-ра: стр. 229 к-т, 120 А.В. Аджи, 70 В.В. Гербова</w:t>
            </w:r>
          </w:p>
          <w:p w:rsidR="0074117D" w:rsidRPr="00D61922" w:rsidRDefault="0074117D" w:rsidP="00055ABF">
            <w:pPr>
              <w:pStyle w:val="11"/>
              <w:rPr>
                <w:rFonts w:eastAsia="Times New Roman"/>
                <w:sz w:val="24"/>
              </w:rPr>
            </w:pPr>
            <w:r w:rsidRPr="00D61922">
              <w:rPr>
                <w:rFonts w:eastAsia="Times New Roman"/>
                <w:sz w:val="24"/>
              </w:rPr>
              <w:t>3.ФЭМП №22 «Сравнивание двух неравных групп»</w:t>
            </w:r>
          </w:p>
          <w:p w:rsidR="0074117D" w:rsidRPr="00D61922" w:rsidRDefault="0074117D" w:rsidP="00055ABF">
            <w:pPr>
              <w:pStyle w:val="11"/>
              <w:rPr>
                <w:rFonts w:eastAsia="Times New Roman"/>
                <w:sz w:val="24"/>
              </w:rPr>
            </w:pPr>
            <w:r w:rsidRPr="00D61922">
              <w:rPr>
                <w:rFonts w:eastAsia="Times New Roman"/>
                <w:sz w:val="24"/>
              </w:rPr>
              <w:t>4.Изо: «Все сосульки плакали»Лит-ра: 205 к-т</w:t>
            </w:r>
          </w:p>
          <w:p w:rsidR="0074117D" w:rsidRPr="00D61922" w:rsidRDefault="0074117D" w:rsidP="00055ABF">
            <w:pPr>
              <w:pStyle w:val="11"/>
              <w:rPr>
                <w:rFonts w:eastAsia="Times New Roman"/>
                <w:sz w:val="24"/>
              </w:rPr>
            </w:pPr>
            <w:r w:rsidRPr="00D61922">
              <w:rPr>
                <w:rFonts w:eastAsia="Times New Roman"/>
                <w:sz w:val="24"/>
              </w:rPr>
              <w:lastRenderedPageBreak/>
              <w:t>5. Лепка: «Сосульки-воображульки»Лит-ра: стр. 12 И.А. Лыкова</w:t>
            </w:r>
          </w:p>
          <w:p w:rsidR="0074117D" w:rsidRPr="00D61922" w:rsidRDefault="0074117D" w:rsidP="00055ABF">
            <w:pPr>
              <w:pStyle w:val="11"/>
              <w:rPr>
                <w:rFonts w:eastAsia="Times New Roman"/>
                <w:sz w:val="24"/>
              </w:rPr>
            </w:pPr>
            <w:r w:rsidRPr="00D61922">
              <w:rPr>
                <w:rFonts w:eastAsia="Times New Roman"/>
                <w:sz w:val="24"/>
              </w:rPr>
              <w:t>6. Конструирование«Домик для зайчика»</w:t>
            </w:r>
          </w:p>
          <w:p w:rsidR="0074117D" w:rsidRPr="00D61922" w:rsidRDefault="0074117D" w:rsidP="00055ABF">
            <w:pPr>
              <w:pStyle w:val="11"/>
              <w:rPr>
                <w:rFonts w:eastAsia="Times New Roman"/>
                <w:sz w:val="24"/>
              </w:rPr>
            </w:pPr>
            <w:r w:rsidRPr="00D61922">
              <w:rPr>
                <w:rFonts w:eastAsia="Times New Roman"/>
                <w:sz w:val="24"/>
              </w:rPr>
              <w:t>Д/и: «Времена года», «Отгадай-ка»</w:t>
            </w:r>
          </w:p>
          <w:p w:rsidR="0074117D" w:rsidRPr="00D61922" w:rsidRDefault="0074117D" w:rsidP="00055ABF">
            <w:pPr>
              <w:pStyle w:val="11"/>
              <w:rPr>
                <w:rFonts w:eastAsia="Times New Roman"/>
                <w:sz w:val="24"/>
              </w:rPr>
            </w:pPr>
            <w:r w:rsidRPr="00D61922">
              <w:rPr>
                <w:rFonts w:eastAsia="Times New Roman"/>
                <w:sz w:val="24"/>
              </w:rPr>
              <w:t>П/г: «Расцвели подснежники» стр.107 И.А. Лыкова</w:t>
            </w:r>
          </w:p>
          <w:p w:rsidR="0074117D" w:rsidRPr="00D61922" w:rsidRDefault="0074117D" w:rsidP="00055ABF">
            <w:pPr>
              <w:pStyle w:val="11"/>
              <w:rPr>
                <w:rFonts w:eastAsia="Times New Roman"/>
                <w:sz w:val="24"/>
              </w:rPr>
            </w:pPr>
            <w:r w:rsidRPr="00D61922">
              <w:rPr>
                <w:rFonts w:eastAsia="Times New Roman"/>
                <w:sz w:val="24"/>
              </w:rPr>
              <w:t>С/р игра: «Парикмахерская», «Гараж»</w:t>
            </w:r>
          </w:p>
          <w:p w:rsidR="0074117D" w:rsidRPr="00D61922" w:rsidRDefault="0074117D" w:rsidP="00055ABF">
            <w:pPr>
              <w:pStyle w:val="11"/>
              <w:rPr>
                <w:rFonts w:eastAsia="Times New Roman"/>
                <w:sz w:val="24"/>
              </w:rPr>
            </w:pPr>
            <w:r w:rsidRPr="00D61922">
              <w:rPr>
                <w:rFonts w:eastAsia="Times New Roman"/>
                <w:sz w:val="24"/>
              </w:rPr>
              <w:t>П/игры: «Через ручеек», «Пузырь», «По ровненькой дорожке»</w:t>
            </w:r>
          </w:p>
          <w:p w:rsidR="0074117D" w:rsidRPr="00D61922" w:rsidRDefault="0074117D" w:rsidP="00055ABF">
            <w:pPr>
              <w:pStyle w:val="11"/>
              <w:rPr>
                <w:rFonts w:eastAsia="Times New Roman"/>
                <w:sz w:val="24"/>
              </w:rPr>
            </w:pPr>
            <w:r w:rsidRPr="00D61922">
              <w:rPr>
                <w:rFonts w:eastAsia="Times New Roman"/>
                <w:sz w:val="24"/>
              </w:rPr>
              <w:t>Чтение худ лит-ры: Чтение р.н. сказки «Лиса и заяц», В. Берестов «Весенняя сказка»</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w:t>
            </w:r>
          </w:p>
        </w:tc>
      </w:tr>
      <w:tr w:rsidR="0074117D" w:rsidTr="00055ABF">
        <w:tc>
          <w:tcPr>
            <w:tcW w:w="2080" w:type="dxa"/>
          </w:tcPr>
          <w:p w:rsidR="0074117D" w:rsidRPr="00D61922" w:rsidRDefault="0074117D" w:rsidP="00055ABF">
            <w:pPr>
              <w:shd w:val="clear" w:color="auto" w:fill="FFFFFF"/>
              <w:suppressAutoHyphens w:val="0"/>
              <w:spacing w:after="153"/>
              <w:rPr>
                <w:rFonts w:ascii="Times New Roman" w:eastAsia="Times New Roman" w:hAnsi="Times New Roman" w:cs="Times New Roman"/>
                <w:color w:val="000000"/>
                <w:sz w:val="21"/>
                <w:szCs w:val="21"/>
              </w:rPr>
            </w:pPr>
            <w:r w:rsidRPr="00D61922">
              <w:rPr>
                <w:rFonts w:ascii="Times New Roman" w:eastAsia="Times New Roman" w:hAnsi="Times New Roman" w:cs="Times New Roman"/>
                <w:bCs/>
                <w:color w:val="000000"/>
                <w:sz w:val="21"/>
                <w:szCs w:val="21"/>
              </w:rPr>
              <w:lastRenderedPageBreak/>
              <w:t>«Профессии»</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D61922"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D61922">
              <w:rPr>
                <w:rFonts w:ascii="Times New Roman" w:eastAsia="Times New Roman" w:hAnsi="Times New Roman" w:cs="Times New Roman"/>
                <w:b/>
                <w:bCs/>
                <w:color w:val="000000"/>
                <w:sz w:val="24"/>
                <w:szCs w:val="21"/>
              </w:rPr>
              <w:t>Цель: </w:t>
            </w:r>
            <w:r w:rsidRPr="00D61922">
              <w:rPr>
                <w:rFonts w:ascii="Times New Roman" w:eastAsia="Times New Roman" w:hAnsi="Times New Roman" w:cs="Times New Roman"/>
                <w:color w:val="000000"/>
                <w:sz w:val="24"/>
                <w:szCs w:val="21"/>
              </w:rPr>
              <w:t>Знакомить детей с профессиями: повар, врач, шофер, строитель. Упражнять в назывании предметов и их качеств, соотношений орудий труда с профессией, упражнять в группировании предметов по способу их использования. Развивать интерес, наблюдательность. Воспитывать уважительное отношение к труду взрослых</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22.03– 26.03.21</w:t>
            </w:r>
          </w:p>
        </w:tc>
        <w:tc>
          <w:tcPr>
            <w:tcW w:w="6939" w:type="dxa"/>
          </w:tcPr>
          <w:p w:rsidR="0074117D" w:rsidRPr="00D61922" w:rsidRDefault="0074117D" w:rsidP="00055ABF">
            <w:pPr>
              <w:pStyle w:val="11"/>
              <w:rPr>
                <w:rFonts w:eastAsia="Times New Roman"/>
                <w:sz w:val="24"/>
              </w:rPr>
            </w:pPr>
            <w:r w:rsidRPr="00D61922">
              <w:rPr>
                <w:rFonts w:eastAsia="Times New Roman"/>
                <w:sz w:val="24"/>
              </w:rPr>
              <w:t>1. Познание (окр. мир)«Хорошо у нас в саду», «Кто построил этот дом»Лит-ра: стр. 68, 232 к-т</w:t>
            </w:r>
          </w:p>
          <w:p w:rsidR="0074117D" w:rsidRPr="00D61922" w:rsidRDefault="0074117D" w:rsidP="00055ABF">
            <w:pPr>
              <w:pStyle w:val="11"/>
              <w:rPr>
                <w:rFonts w:eastAsia="Times New Roman"/>
                <w:sz w:val="24"/>
              </w:rPr>
            </w:pPr>
            <w:r w:rsidRPr="00D61922">
              <w:rPr>
                <w:rFonts w:eastAsia="Times New Roman"/>
                <w:sz w:val="24"/>
              </w:rPr>
              <w:t>2. Коммуникация:Зв.к.р.: звук ф</w:t>
            </w:r>
          </w:p>
          <w:p w:rsidR="0074117D" w:rsidRPr="00D61922" w:rsidRDefault="0074117D" w:rsidP="00055ABF">
            <w:pPr>
              <w:pStyle w:val="11"/>
              <w:rPr>
                <w:rFonts w:eastAsia="Times New Roman"/>
                <w:sz w:val="24"/>
              </w:rPr>
            </w:pPr>
            <w:r w:rsidRPr="00D61922">
              <w:rPr>
                <w:rFonts w:eastAsia="Times New Roman"/>
                <w:sz w:val="24"/>
              </w:rPr>
              <w:t>Лит-ра: стр. 180 к-т, 106 А.В. Аджи, 71 В.В. Гербова</w:t>
            </w:r>
          </w:p>
          <w:p w:rsidR="0074117D" w:rsidRPr="00D61922" w:rsidRDefault="0074117D" w:rsidP="00055ABF">
            <w:pPr>
              <w:pStyle w:val="11"/>
              <w:rPr>
                <w:rFonts w:eastAsia="Times New Roman"/>
                <w:sz w:val="24"/>
              </w:rPr>
            </w:pPr>
            <w:r w:rsidRPr="00D61922">
              <w:rPr>
                <w:rFonts w:eastAsia="Times New Roman"/>
                <w:sz w:val="24"/>
              </w:rPr>
              <w:t>3.ФЭМП №25 «Длина, ширина»</w:t>
            </w:r>
          </w:p>
          <w:p w:rsidR="0074117D" w:rsidRPr="00D61922" w:rsidRDefault="0074117D" w:rsidP="00055ABF">
            <w:pPr>
              <w:pStyle w:val="11"/>
              <w:rPr>
                <w:rFonts w:eastAsia="Times New Roman"/>
                <w:sz w:val="24"/>
              </w:rPr>
            </w:pPr>
            <w:r w:rsidRPr="00D61922">
              <w:rPr>
                <w:rFonts w:eastAsia="Times New Roman"/>
                <w:sz w:val="24"/>
              </w:rPr>
              <w:t>4.Изо: «Бублики-баранки»Лит-ра: стр. 10 И.А. Лыкова</w:t>
            </w:r>
          </w:p>
          <w:p w:rsidR="0074117D" w:rsidRPr="00D61922" w:rsidRDefault="0074117D" w:rsidP="00055ABF">
            <w:pPr>
              <w:pStyle w:val="11"/>
              <w:rPr>
                <w:rFonts w:eastAsia="Times New Roman"/>
                <w:sz w:val="24"/>
              </w:rPr>
            </w:pPr>
            <w:r w:rsidRPr="00D61922">
              <w:rPr>
                <w:rFonts w:eastAsia="Times New Roman"/>
                <w:sz w:val="24"/>
              </w:rPr>
              <w:t>5. Лепка: «Кирпичики»Лит-ра: стр. 232 к-т</w:t>
            </w:r>
          </w:p>
          <w:p w:rsidR="0074117D" w:rsidRPr="00D61922" w:rsidRDefault="0074117D" w:rsidP="00055ABF">
            <w:pPr>
              <w:pStyle w:val="11"/>
              <w:rPr>
                <w:rFonts w:eastAsia="Times New Roman"/>
                <w:sz w:val="24"/>
              </w:rPr>
            </w:pPr>
            <w:r w:rsidRPr="00D61922">
              <w:rPr>
                <w:rFonts w:eastAsia="Times New Roman"/>
                <w:sz w:val="24"/>
              </w:rPr>
              <w:t>6. Конструирование«Строим дом»</w:t>
            </w:r>
          </w:p>
          <w:p w:rsidR="0074117D" w:rsidRPr="00D61922" w:rsidRDefault="0074117D" w:rsidP="00055ABF">
            <w:pPr>
              <w:pStyle w:val="11"/>
              <w:rPr>
                <w:rFonts w:eastAsia="Times New Roman"/>
                <w:sz w:val="24"/>
              </w:rPr>
            </w:pPr>
            <w:r w:rsidRPr="00D61922">
              <w:rPr>
                <w:rFonts w:eastAsia="Times New Roman"/>
                <w:sz w:val="24"/>
              </w:rPr>
              <w:t>Д/и: «Кому что нужно для работы», «Кто больше назовет действий»</w:t>
            </w:r>
          </w:p>
          <w:p w:rsidR="0074117D" w:rsidRPr="00D61922" w:rsidRDefault="0074117D" w:rsidP="00055ABF">
            <w:pPr>
              <w:pStyle w:val="11"/>
              <w:rPr>
                <w:rFonts w:eastAsia="Times New Roman"/>
                <w:sz w:val="24"/>
              </w:rPr>
            </w:pPr>
            <w:r w:rsidRPr="00D61922">
              <w:rPr>
                <w:rFonts w:eastAsia="Times New Roman"/>
                <w:sz w:val="24"/>
              </w:rPr>
              <w:t>П/г: «Утка в юбке» стр.85 И.А. ЛыковаС/р игра: «Кафе», «Врач»</w:t>
            </w:r>
          </w:p>
          <w:p w:rsidR="0074117D" w:rsidRPr="00D61922" w:rsidRDefault="0074117D" w:rsidP="00055ABF">
            <w:pPr>
              <w:pStyle w:val="11"/>
              <w:rPr>
                <w:rFonts w:eastAsia="Times New Roman"/>
                <w:sz w:val="24"/>
              </w:rPr>
            </w:pPr>
            <w:r w:rsidRPr="00D61922">
              <w:rPr>
                <w:rFonts w:eastAsia="Times New Roman"/>
                <w:sz w:val="24"/>
              </w:rPr>
              <w:t>П/игры: «Как живешь», «Пузырь», «Кот Васька»</w:t>
            </w:r>
          </w:p>
          <w:p w:rsidR="0074117D" w:rsidRPr="00D61922" w:rsidRDefault="0074117D" w:rsidP="00055ABF">
            <w:pPr>
              <w:pStyle w:val="11"/>
              <w:rPr>
                <w:rFonts w:eastAsia="Times New Roman"/>
                <w:sz w:val="24"/>
              </w:rPr>
            </w:pPr>
            <w:r w:rsidRPr="00D61922">
              <w:rPr>
                <w:rFonts w:eastAsia="Times New Roman"/>
                <w:sz w:val="24"/>
              </w:rPr>
              <w:t>Чтение худ лит-ры: К. Чуковский «Айболит», Б. Заходер «Строители», «Врач», «Медсестра», «Парикмахер», «Повар»</w:t>
            </w:r>
          </w:p>
          <w:p w:rsidR="0074117D" w:rsidRPr="00347DBC" w:rsidRDefault="0074117D" w:rsidP="00055ABF">
            <w:pPr>
              <w:pStyle w:val="11"/>
              <w:rPr>
                <w:rFonts w:eastAsia="Times New Roman"/>
                <w:b/>
                <w:sz w:val="24"/>
              </w:rPr>
            </w:pPr>
            <w:r w:rsidRPr="00347DBC">
              <w:rPr>
                <w:rFonts w:eastAsia="Times New Roman"/>
                <w:b/>
                <w:sz w:val="24"/>
              </w:rPr>
              <w:t>Итоговое мероприятие: выставка детских работ, экскурсия по детскому саду</w:t>
            </w:r>
          </w:p>
        </w:tc>
      </w:tr>
      <w:tr w:rsidR="0074117D" w:rsidTr="00055ABF">
        <w:tc>
          <w:tcPr>
            <w:tcW w:w="2080" w:type="dxa"/>
          </w:tcPr>
          <w:p w:rsidR="0074117D" w:rsidRDefault="0074117D" w:rsidP="00055ABF">
            <w:pPr>
              <w:shd w:val="clear" w:color="auto" w:fill="FFFFFF"/>
              <w:suppressAutoHyphens w:val="0"/>
              <w:spacing w:after="153"/>
              <w:rPr>
                <w:rFonts w:ascii="Times New Roman" w:hAnsi="Times New Roman" w:cs="Times New Roman"/>
                <w:color w:val="000000"/>
                <w:sz w:val="24"/>
                <w:szCs w:val="21"/>
                <w:shd w:val="clear" w:color="auto" w:fill="FFFFFF"/>
              </w:rPr>
            </w:pPr>
            <w:r w:rsidRPr="00F01DAB">
              <w:rPr>
                <w:rFonts w:ascii="Times New Roman" w:hAnsi="Times New Roman" w:cs="Times New Roman"/>
                <w:color w:val="000000"/>
                <w:sz w:val="24"/>
                <w:szCs w:val="21"/>
                <w:shd w:val="clear" w:color="auto" w:fill="FFFFFF"/>
              </w:rPr>
              <w:t>«Международный день театра»</w:t>
            </w:r>
          </w:p>
          <w:p w:rsidR="0074117D" w:rsidRPr="00F01DAB" w:rsidRDefault="0074117D" w:rsidP="00055ABF">
            <w:pPr>
              <w:shd w:val="clear" w:color="auto" w:fill="FFFFFF"/>
              <w:suppressAutoHyphens w:val="0"/>
              <w:spacing w:after="153"/>
              <w:rPr>
                <w:rFonts w:ascii="Times New Roman" w:hAnsi="Times New Roman" w:cs="Times New Roman"/>
                <w:b/>
                <w:sz w:val="24"/>
                <w:szCs w:val="24"/>
              </w:rPr>
            </w:pPr>
            <w:r>
              <w:rPr>
                <w:rFonts w:ascii="Times New Roman" w:hAnsi="Times New Roman" w:cs="Times New Roman"/>
                <w:color w:val="000000"/>
                <w:sz w:val="24"/>
                <w:szCs w:val="21"/>
                <w:shd w:val="clear" w:color="auto" w:fill="FFFFFF"/>
              </w:rPr>
              <w:t>Театральная неделя</w:t>
            </w:r>
          </w:p>
        </w:tc>
        <w:tc>
          <w:tcPr>
            <w:tcW w:w="4974" w:type="dxa"/>
          </w:tcPr>
          <w:p w:rsidR="0074117D" w:rsidRPr="00F01DAB" w:rsidRDefault="0074117D" w:rsidP="00055ABF">
            <w:pPr>
              <w:shd w:val="clear" w:color="auto" w:fill="FFFFFF"/>
              <w:suppressAutoHyphens w:val="0"/>
              <w:spacing w:after="153"/>
              <w:rPr>
                <w:rFonts w:ascii="Times New Roman" w:hAnsi="Times New Roman" w:cs="Times New Roman"/>
                <w:b/>
                <w:sz w:val="24"/>
                <w:szCs w:val="24"/>
              </w:rPr>
            </w:pPr>
            <w:r w:rsidRPr="00F01DAB">
              <w:rPr>
                <w:rFonts w:ascii="Times New Roman" w:hAnsi="Times New Roman" w:cs="Times New Roman"/>
                <w:b/>
                <w:bCs/>
                <w:color w:val="000000"/>
                <w:sz w:val="24"/>
                <w:szCs w:val="21"/>
                <w:shd w:val="clear" w:color="auto" w:fill="FFFFFF"/>
              </w:rPr>
              <w:t>Цель: </w:t>
            </w:r>
            <w:r w:rsidRPr="00F01DAB">
              <w:rPr>
                <w:rFonts w:ascii="Times New Roman" w:hAnsi="Times New Roman" w:cs="Times New Roman"/>
                <w:color w:val="000000"/>
                <w:sz w:val="24"/>
                <w:szCs w:val="21"/>
                <w:shd w:val="clear" w:color="auto" w:fill="FFFFFF"/>
              </w:rPr>
              <w:t>Продолжать воспитывать интерес к фольклорным и литературным сказкам. Способствовать восприятию и пониманию текста, оцениванию поступков героев. Учить детей выполнять роли в тетрализованных представлениях по различным сказкам. Воспитывать любовь к сказкам</w:t>
            </w: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29.03– 02.04.21</w:t>
            </w:r>
          </w:p>
        </w:tc>
        <w:tc>
          <w:tcPr>
            <w:tcW w:w="6939" w:type="dxa"/>
          </w:tcPr>
          <w:p w:rsidR="0074117D" w:rsidRPr="00347DBC" w:rsidRDefault="0074117D" w:rsidP="00055ABF">
            <w:pPr>
              <w:pStyle w:val="11"/>
              <w:rPr>
                <w:rFonts w:eastAsia="Times New Roman"/>
                <w:sz w:val="24"/>
              </w:rPr>
            </w:pPr>
            <w:r w:rsidRPr="00347DBC">
              <w:rPr>
                <w:rFonts w:eastAsia="Times New Roman"/>
                <w:bCs/>
                <w:sz w:val="24"/>
              </w:rPr>
              <w:t>Д/и </w:t>
            </w:r>
            <w:r w:rsidRPr="00347DBC">
              <w:rPr>
                <w:rFonts w:eastAsia="Times New Roman"/>
                <w:sz w:val="24"/>
              </w:rPr>
              <w:t>«Петрушка, угадай мою игрушку»Лит-ра: стр. 79 О.С. Ушакова</w:t>
            </w:r>
          </w:p>
          <w:p w:rsidR="0074117D" w:rsidRPr="00F01DAB" w:rsidRDefault="0074117D" w:rsidP="00055ABF">
            <w:pPr>
              <w:pStyle w:val="11"/>
              <w:rPr>
                <w:rFonts w:eastAsia="Times New Roman"/>
                <w:sz w:val="24"/>
              </w:rPr>
            </w:pPr>
            <w:r w:rsidRPr="00347DBC">
              <w:rPr>
                <w:rFonts w:eastAsia="Times New Roman"/>
                <w:bCs/>
                <w:sz w:val="24"/>
              </w:rPr>
              <w:t>Изо</w:t>
            </w:r>
            <w:r w:rsidRPr="00F01DAB">
              <w:rPr>
                <w:rFonts w:eastAsia="Times New Roman"/>
                <w:sz w:val="24"/>
              </w:rPr>
              <w:t> по замыслу: «В некотором царстве»Лит-ра: стр. 11 И.А. Лыкова</w:t>
            </w:r>
          </w:p>
          <w:p w:rsidR="0074117D" w:rsidRPr="00F01DAB" w:rsidRDefault="0074117D" w:rsidP="00055ABF">
            <w:pPr>
              <w:pStyle w:val="11"/>
              <w:rPr>
                <w:rFonts w:eastAsia="Times New Roman"/>
                <w:sz w:val="24"/>
              </w:rPr>
            </w:pPr>
            <w:r w:rsidRPr="00F01DAB">
              <w:rPr>
                <w:rFonts w:eastAsia="Times New Roman"/>
                <w:sz w:val="24"/>
              </w:rPr>
              <w:t>рассматривание сюжетных картин стр. 73 В.В. Гербова</w:t>
            </w:r>
          </w:p>
          <w:p w:rsidR="0074117D" w:rsidRPr="0083350D" w:rsidRDefault="0074117D" w:rsidP="00055ABF">
            <w:pPr>
              <w:pStyle w:val="11"/>
              <w:rPr>
                <w:rFonts w:eastAsia="Times New Roman"/>
                <w:b/>
                <w:sz w:val="24"/>
              </w:rPr>
            </w:pPr>
            <w:r w:rsidRPr="0083350D">
              <w:rPr>
                <w:rFonts w:eastAsia="Times New Roman"/>
                <w:b/>
                <w:sz w:val="24"/>
              </w:rPr>
              <w:t>Чтение и драматизация р.н. песенки «Курочка-рябушечка»</w:t>
            </w:r>
            <w:r>
              <w:rPr>
                <w:rFonts w:eastAsia="Times New Roman"/>
                <w:b/>
                <w:sz w:val="24"/>
              </w:rPr>
              <w:t>.</w:t>
            </w:r>
          </w:p>
        </w:tc>
      </w:tr>
      <w:tr w:rsidR="0074117D" w:rsidTr="00055ABF">
        <w:tc>
          <w:tcPr>
            <w:tcW w:w="2080"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Cs/>
                <w:color w:val="000000"/>
                <w:sz w:val="24"/>
                <w:szCs w:val="21"/>
              </w:rPr>
              <w:lastRenderedPageBreak/>
              <w:t>«Любимые книжки»</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
                <w:bCs/>
                <w:color w:val="000000"/>
                <w:sz w:val="24"/>
                <w:szCs w:val="21"/>
              </w:rPr>
              <w:t>Цель: </w:t>
            </w:r>
            <w:r w:rsidRPr="00FB6AAB">
              <w:rPr>
                <w:rFonts w:ascii="Times New Roman" w:eastAsia="Times New Roman" w:hAnsi="Times New Roman" w:cs="Times New Roman"/>
                <w:color w:val="000000"/>
                <w:sz w:val="24"/>
                <w:szCs w:val="21"/>
              </w:rPr>
              <w:t>Расширять представления о многообразии книг, о том, как создаются книги. Формировать интерес детей к детской книге через творческую и познавательную деятельность. Воспитывать умения слушать и понимать произведения разных жанров, выражать эмоции. Воспитывать бережное отношение, любовь к книге.</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05.04– 09.04.21</w:t>
            </w:r>
          </w:p>
        </w:tc>
        <w:tc>
          <w:tcPr>
            <w:tcW w:w="6939" w:type="dxa"/>
          </w:tcPr>
          <w:p w:rsidR="0074117D" w:rsidRPr="00FB6AAB" w:rsidRDefault="0074117D" w:rsidP="00055ABF">
            <w:pPr>
              <w:pStyle w:val="11"/>
              <w:rPr>
                <w:rFonts w:eastAsia="Times New Roman"/>
                <w:sz w:val="24"/>
              </w:rPr>
            </w:pPr>
            <w:r w:rsidRPr="00FB6AAB">
              <w:rPr>
                <w:rFonts w:eastAsia="Times New Roman"/>
                <w:sz w:val="24"/>
              </w:rPr>
              <w:t>1. Познание (окр. мир)«Книжки для малышей»</w:t>
            </w:r>
          </w:p>
          <w:p w:rsidR="0074117D" w:rsidRPr="00FB6AAB" w:rsidRDefault="0074117D" w:rsidP="00055ABF">
            <w:pPr>
              <w:pStyle w:val="11"/>
              <w:rPr>
                <w:rFonts w:eastAsia="Times New Roman"/>
                <w:sz w:val="24"/>
              </w:rPr>
            </w:pPr>
            <w:r w:rsidRPr="00FB6AAB">
              <w:rPr>
                <w:rFonts w:eastAsia="Times New Roman"/>
                <w:sz w:val="24"/>
              </w:rPr>
              <w:t>Лит-ра: стр. 22 О. А. Соломенникова</w:t>
            </w:r>
          </w:p>
          <w:p w:rsidR="0074117D" w:rsidRPr="00FB6AAB" w:rsidRDefault="0074117D" w:rsidP="00055ABF">
            <w:pPr>
              <w:pStyle w:val="11"/>
              <w:rPr>
                <w:rFonts w:eastAsia="Times New Roman"/>
                <w:sz w:val="24"/>
              </w:rPr>
            </w:pPr>
            <w:r w:rsidRPr="00FB6AAB">
              <w:rPr>
                <w:rFonts w:eastAsia="Times New Roman"/>
                <w:sz w:val="24"/>
              </w:rPr>
              <w:t>2. Коммуникация:Чтение р.н. сказки «Бычок-черный бочок, белые копытца». Литературная викторинаЛит-ра: стр. 76 В.В. Гербова</w:t>
            </w:r>
          </w:p>
          <w:p w:rsidR="0074117D" w:rsidRPr="00FB6AAB" w:rsidRDefault="0074117D" w:rsidP="00055ABF">
            <w:pPr>
              <w:pStyle w:val="11"/>
              <w:rPr>
                <w:rFonts w:eastAsia="Times New Roman"/>
                <w:sz w:val="24"/>
              </w:rPr>
            </w:pPr>
            <w:r w:rsidRPr="00FB6AAB">
              <w:rPr>
                <w:rFonts w:eastAsia="Times New Roman"/>
                <w:sz w:val="24"/>
              </w:rPr>
              <w:t>3.ФЭМП №26 «Геометрические фигуры»</w:t>
            </w:r>
          </w:p>
          <w:p w:rsidR="0074117D" w:rsidRPr="00FB6AAB" w:rsidRDefault="0074117D" w:rsidP="00055ABF">
            <w:pPr>
              <w:pStyle w:val="11"/>
              <w:rPr>
                <w:rFonts w:eastAsia="Times New Roman"/>
                <w:sz w:val="24"/>
              </w:rPr>
            </w:pPr>
            <w:r w:rsidRPr="00FB6AAB">
              <w:rPr>
                <w:rFonts w:eastAsia="Times New Roman"/>
                <w:sz w:val="24"/>
              </w:rPr>
              <w:t>4.Изо: «Книжки-малышки»Лит-ра: стр.21 Т.С. Комарова</w:t>
            </w:r>
          </w:p>
          <w:p w:rsidR="0074117D" w:rsidRPr="00FB6AAB" w:rsidRDefault="0074117D" w:rsidP="00055ABF">
            <w:pPr>
              <w:pStyle w:val="11"/>
              <w:rPr>
                <w:rFonts w:eastAsia="Times New Roman"/>
                <w:sz w:val="24"/>
              </w:rPr>
            </w:pPr>
            <w:r w:rsidRPr="00FB6AAB">
              <w:rPr>
                <w:rFonts w:eastAsia="Times New Roman"/>
                <w:sz w:val="24"/>
              </w:rPr>
              <w:t>5. Лепка: «Маленькая Маша» (по мотивам потешки)</w:t>
            </w:r>
          </w:p>
          <w:p w:rsidR="0074117D" w:rsidRPr="00FB6AAB" w:rsidRDefault="0074117D" w:rsidP="00055ABF">
            <w:pPr>
              <w:pStyle w:val="11"/>
              <w:rPr>
                <w:rFonts w:eastAsia="Times New Roman"/>
                <w:sz w:val="24"/>
              </w:rPr>
            </w:pPr>
            <w:r w:rsidRPr="00FB6AAB">
              <w:rPr>
                <w:rFonts w:eastAsia="Times New Roman"/>
                <w:sz w:val="24"/>
              </w:rPr>
              <w:t>Лит-ра: стр. 20 Т.С. Комарова</w:t>
            </w:r>
          </w:p>
          <w:p w:rsidR="0074117D" w:rsidRPr="00FB6AAB" w:rsidRDefault="0074117D" w:rsidP="00055ABF">
            <w:pPr>
              <w:pStyle w:val="11"/>
              <w:rPr>
                <w:rFonts w:eastAsia="Times New Roman"/>
                <w:sz w:val="24"/>
              </w:rPr>
            </w:pPr>
            <w:r w:rsidRPr="00FB6AAB">
              <w:rPr>
                <w:rFonts w:eastAsia="Times New Roman"/>
                <w:sz w:val="24"/>
              </w:rPr>
              <w:t>6. Конструирование (из бумаги)«Книжка-малышка»</w:t>
            </w:r>
          </w:p>
          <w:p w:rsidR="0074117D" w:rsidRPr="00FB6AAB" w:rsidRDefault="0074117D" w:rsidP="00055ABF">
            <w:pPr>
              <w:pStyle w:val="11"/>
              <w:rPr>
                <w:rFonts w:eastAsia="Times New Roman"/>
                <w:sz w:val="24"/>
              </w:rPr>
            </w:pPr>
            <w:r w:rsidRPr="00FB6AAB">
              <w:rPr>
                <w:rFonts w:eastAsia="Times New Roman"/>
                <w:sz w:val="24"/>
              </w:rPr>
              <w:t>Д/и: «Времена года», «Скажи наоборот»</w:t>
            </w:r>
          </w:p>
          <w:p w:rsidR="0074117D" w:rsidRPr="00FB6AAB" w:rsidRDefault="0074117D" w:rsidP="00055ABF">
            <w:pPr>
              <w:pStyle w:val="11"/>
              <w:rPr>
                <w:rFonts w:eastAsia="Times New Roman"/>
                <w:sz w:val="24"/>
              </w:rPr>
            </w:pPr>
            <w:r w:rsidRPr="00FB6AAB">
              <w:rPr>
                <w:rFonts w:eastAsia="Times New Roman"/>
                <w:sz w:val="24"/>
              </w:rPr>
              <w:t>П/г: «Сидит белочка в тележке»</w:t>
            </w:r>
          </w:p>
          <w:p w:rsidR="0074117D" w:rsidRPr="00FB6AAB" w:rsidRDefault="0074117D" w:rsidP="00055ABF">
            <w:pPr>
              <w:pStyle w:val="11"/>
              <w:rPr>
                <w:rFonts w:eastAsia="Times New Roman"/>
                <w:sz w:val="24"/>
              </w:rPr>
            </w:pPr>
            <w:r w:rsidRPr="00FB6AAB">
              <w:rPr>
                <w:rFonts w:eastAsia="Times New Roman"/>
                <w:sz w:val="24"/>
              </w:rPr>
              <w:t>С/р игра: «Библиотека», «Книжный магазин»</w:t>
            </w:r>
          </w:p>
          <w:p w:rsidR="0074117D" w:rsidRPr="00FB6AAB" w:rsidRDefault="0074117D" w:rsidP="00055ABF">
            <w:pPr>
              <w:pStyle w:val="11"/>
              <w:rPr>
                <w:rFonts w:eastAsia="Times New Roman"/>
                <w:sz w:val="24"/>
              </w:rPr>
            </w:pPr>
            <w:r w:rsidRPr="00FB6AAB">
              <w:rPr>
                <w:rFonts w:eastAsia="Times New Roman"/>
                <w:sz w:val="24"/>
              </w:rPr>
              <w:t>П/игры: «Совушка-сова», «Колпачок», «Жили у бабуси»</w:t>
            </w:r>
          </w:p>
          <w:p w:rsidR="0074117D" w:rsidRPr="00FB6AAB" w:rsidRDefault="0074117D" w:rsidP="00055ABF">
            <w:pPr>
              <w:pStyle w:val="11"/>
              <w:rPr>
                <w:rFonts w:eastAsia="Times New Roman"/>
                <w:sz w:val="24"/>
              </w:rPr>
            </w:pPr>
            <w:r w:rsidRPr="00FB6AAB">
              <w:rPr>
                <w:rFonts w:eastAsia="Times New Roman"/>
                <w:sz w:val="24"/>
              </w:rPr>
              <w:t>Чтение худ лит-ры: Чтение р.н. сказки «Лиса и заяц», С Маршак «Усатый-полосатый»</w:t>
            </w:r>
          </w:p>
          <w:p w:rsidR="0074117D" w:rsidRPr="0083350D" w:rsidRDefault="0074117D" w:rsidP="00055ABF">
            <w:pPr>
              <w:pStyle w:val="11"/>
              <w:rPr>
                <w:rFonts w:eastAsia="Times New Roman"/>
                <w:b/>
                <w:sz w:val="24"/>
              </w:rPr>
            </w:pPr>
            <w:r w:rsidRPr="0083350D">
              <w:rPr>
                <w:rFonts w:eastAsia="Times New Roman"/>
                <w:b/>
                <w:sz w:val="24"/>
              </w:rPr>
              <w:t>Итоговое мероприятие: выставка детских работ, изготовление книжки-малышки с родителями</w:t>
            </w:r>
          </w:p>
        </w:tc>
      </w:tr>
      <w:tr w:rsidR="0074117D" w:rsidTr="00055ABF">
        <w:tc>
          <w:tcPr>
            <w:tcW w:w="2080" w:type="dxa"/>
          </w:tcPr>
          <w:p w:rsidR="0074117D" w:rsidRPr="00F01D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01DAB">
              <w:rPr>
                <w:rFonts w:ascii="Times New Roman" w:eastAsia="Times New Roman" w:hAnsi="Times New Roman" w:cs="Times New Roman"/>
                <w:bCs/>
                <w:color w:val="000000"/>
                <w:sz w:val="24"/>
                <w:szCs w:val="21"/>
              </w:rPr>
              <w:t>«Звездное небо»</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F01D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01DAB">
              <w:rPr>
                <w:rFonts w:ascii="Times New Roman" w:eastAsia="Times New Roman" w:hAnsi="Times New Roman" w:cs="Times New Roman"/>
                <w:b/>
                <w:bCs/>
                <w:color w:val="000000"/>
                <w:sz w:val="24"/>
                <w:szCs w:val="21"/>
              </w:rPr>
              <w:t>Цель: </w:t>
            </w:r>
            <w:r w:rsidRPr="00F01DAB">
              <w:rPr>
                <w:rFonts w:ascii="Times New Roman" w:eastAsia="Times New Roman" w:hAnsi="Times New Roman" w:cs="Times New Roman"/>
                <w:color w:val="000000"/>
                <w:sz w:val="24"/>
                <w:szCs w:val="21"/>
              </w:rPr>
              <w:t>Познакомить детей с праздником день Космонавтики, с названием нашей планеты Земля, ёе особенностями. Формировать первоначальные представления о космическом пространстве, «Солнечной системе» и ее планетах, о роли освоения космоса в современном мире. Знакомить с профессиями: космонавт, летчик. Развивать интерес, наблюдательность. Воспитывать любовь к родной земле, уважительное отношение к труду взрослых.</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12.04– 16.04.21</w:t>
            </w:r>
          </w:p>
        </w:tc>
        <w:tc>
          <w:tcPr>
            <w:tcW w:w="6939" w:type="dxa"/>
          </w:tcPr>
          <w:p w:rsidR="0074117D" w:rsidRPr="00F01DAB" w:rsidRDefault="0074117D" w:rsidP="00055ABF">
            <w:pPr>
              <w:pStyle w:val="11"/>
              <w:rPr>
                <w:rFonts w:eastAsia="Times New Roman"/>
                <w:sz w:val="24"/>
              </w:rPr>
            </w:pPr>
            <w:r w:rsidRPr="00F01DAB">
              <w:rPr>
                <w:rFonts w:eastAsia="Times New Roman"/>
                <w:sz w:val="24"/>
              </w:rPr>
              <w:t>1. Познание (окр. мир)«Космонавты»</w:t>
            </w:r>
          </w:p>
          <w:p w:rsidR="0074117D" w:rsidRPr="00F01DAB" w:rsidRDefault="0074117D" w:rsidP="00055ABF">
            <w:pPr>
              <w:pStyle w:val="11"/>
              <w:rPr>
                <w:rFonts w:eastAsia="Times New Roman"/>
                <w:sz w:val="24"/>
              </w:rPr>
            </w:pPr>
            <w:r w:rsidRPr="00F01DAB">
              <w:rPr>
                <w:rFonts w:eastAsia="Times New Roman"/>
                <w:sz w:val="24"/>
              </w:rPr>
              <w:t>Лит-ра: стр. 78 Н.А. Карпухина, стр. 214 к-т</w:t>
            </w:r>
          </w:p>
          <w:p w:rsidR="0074117D" w:rsidRPr="00F01DAB" w:rsidRDefault="0074117D" w:rsidP="00055ABF">
            <w:pPr>
              <w:pStyle w:val="11"/>
              <w:rPr>
                <w:rFonts w:eastAsia="Times New Roman"/>
                <w:sz w:val="24"/>
              </w:rPr>
            </w:pPr>
            <w:r w:rsidRPr="00F01DAB">
              <w:rPr>
                <w:rFonts w:eastAsia="Times New Roman"/>
                <w:sz w:val="24"/>
              </w:rPr>
              <w:t>2. Коммуникация:Зв.к.р.: звуки т, п, к</w:t>
            </w:r>
          </w:p>
          <w:p w:rsidR="0074117D" w:rsidRPr="00F01DAB" w:rsidRDefault="0074117D" w:rsidP="00055ABF">
            <w:pPr>
              <w:pStyle w:val="11"/>
              <w:rPr>
                <w:rFonts w:eastAsia="Times New Roman"/>
                <w:sz w:val="24"/>
              </w:rPr>
            </w:pPr>
            <w:r w:rsidRPr="00F01DAB">
              <w:rPr>
                <w:rFonts w:eastAsia="Times New Roman"/>
                <w:sz w:val="24"/>
              </w:rPr>
              <w:t>Лит-ра: стр. 65 В.В. Гербова</w:t>
            </w:r>
          </w:p>
          <w:p w:rsidR="0074117D" w:rsidRPr="00F01DAB" w:rsidRDefault="0074117D" w:rsidP="00055ABF">
            <w:pPr>
              <w:pStyle w:val="11"/>
              <w:rPr>
                <w:rFonts w:eastAsia="Times New Roman"/>
                <w:sz w:val="24"/>
              </w:rPr>
            </w:pPr>
            <w:r w:rsidRPr="00F01DAB">
              <w:rPr>
                <w:rFonts w:eastAsia="Times New Roman"/>
                <w:sz w:val="24"/>
              </w:rPr>
              <w:t>3.ФЭМП №24 «Части суток»</w:t>
            </w:r>
          </w:p>
          <w:p w:rsidR="0074117D" w:rsidRPr="00F01DAB" w:rsidRDefault="0074117D" w:rsidP="00055ABF">
            <w:pPr>
              <w:pStyle w:val="11"/>
              <w:rPr>
                <w:rFonts w:eastAsia="Times New Roman"/>
                <w:sz w:val="24"/>
              </w:rPr>
            </w:pPr>
            <w:r w:rsidRPr="00F01DAB">
              <w:rPr>
                <w:rFonts w:eastAsia="Times New Roman"/>
                <w:sz w:val="24"/>
              </w:rPr>
              <w:t>4.Изо: коллективная «Звездное небо»</w:t>
            </w:r>
          </w:p>
          <w:p w:rsidR="0074117D" w:rsidRPr="00F01DAB" w:rsidRDefault="0074117D" w:rsidP="00055ABF">
            <w:pPr>
              <w:pStyle w:val="11"/>
              <w:rPr>
                <w:rFonts w:eastAsia="Times New Roman"/>
                <w:sz w:val="24"/>
              </w:rPr>
            </w:pPr>
            <w:r w:rsidRPr="00F01DAB">
              <w:rPr>
                <w:rFonts w:eastAsia="Times New Roman"/>
                <w:sz w:val="24"/>
              </w:rPr>
              <w:t>5. Аппликация: «Ракета»</w:t>
            </w:r>
          </w:p>
          <w:p w:rsidR="0074117D" w:rsidRPr="00F01DAB" w:rsidRDefault="0074117D" w:rsidP="00055ABF">
            <w:pPr>
              <w:pStyle w:val="11"/>
              <w:rPr>
                <w:rFonts w:eastAsia="Times New Roman"/>
                <w:sz w:val="24"/>
              </w:rPr>
            </w:pPr>
            <w:r w:rsidRPr="00F01DAB">
              <w:rPr>
                <w:rFonts w:eastAsia="Times New Roman"/>
                <w:sz w:val="24"/>
              </w:rPr>
              <w:t>П/г: «Кулачки-ладошки»</w:t>
            </w:r>
          </w:p>
          <w:p w:rsidR="0074117D" w:rsidRDefault="0074117D" w:rsidP="00055ABF">
            <w:pPr>
              <w:pStyle w:val="11"/>
              <w:rPr>
                <w:rFonts w:eastAsia="Times New Roman"/>
                <w:sz w:val="24"/>
              </w:rPr>
            </w:pPr>
            <w:r w:rsidRPr="00F01DAB">
              <w:rPr>
                <w:rFonts w:eastAsia="Times New Roman"/>
                <w:sz w:val="24"/>
              </w:rPr>
              <w:t xml:space="preserve">С/р игра: «Путешествие на самолете», </w:t>
            </w:r>
          </w:p>
          <w:p w:rsidR="0074117D" w:rsidRPr="00F01DAB" w:rsidRDefault="0074117D" w:rsidP="00055ABF">
            <w:pPr>
              <w:pStyle w:val="11"/>
              <w:rPr>
                <w:rFonts w:eastAsia="Times New Roman"/>
                <w:sz w:val="24"/>
              </w:rPr>
            </w:pPr>
            <w:r w:rsidRPr="00F01DAB">
              <w:rPr>
                <w:rFonts w:eastAsia="Times New Roman"/>
                <w:sz w:val="24"/>
              </w:rPr>
              <w:t>П/игры: «Через ручеек», «Пузырь», «По ровненькой дорожке»</w:t>
            </w:r>
          </w:p>
          <w:p w:rsidR="0074117D" w:rsidRPr="00F01DAB" w:rsidRDefault="0074117D" w:rsidP="00055ABF">
            <w:pPr>
              <w:pStyle w:val="11"/>
              <w:rPr>
                <w:rFonts w:eastAsia="Times New Roman"/>
                <w:sz w:val="24"/>
              </w:rPr>
            </w:pPr>
            <w:r w:rsidRPr="00F01DAB">
              <w:rPr>
                <w:rFonts w:eastAsia="Times New Roman"/>
                <w:sz w:val="24"/>
              </w:rPr>
              <w:t>Чтение худ лит-ры: Г. Виеру «Ракета», Г. Сапгир «Самолет» (прогулка 59), Я.Серпин «Ракеты»</w:t>
            </w:r>
          </w:p>
          <w:p w:rsidR="0074117D" w:rsidRDefault="0074117D" w:rsidP="00055ABF">
            <w:pPr>
              <w:shd w:val="clear" w:color="auto" w:fill="FFFFFF"/>
              <w:suppressAutoHyphens w:val="0"/>
              <w:spacing w:after="153"/>
              <w:rPr>
                <w:rFonts w:ascii="Times New Roman" w:eastAsia="Times New Roman" w:hAnsi="Times New Roman" w:cs="Times New Roman"/>
                <w:b/>
                <w:color w:val="000000"/>
                <w:sz w:val="24"/>
                <w:szCs w:val="21"/>
              </w:rPr>
            </w:pPr>
            <w:r w:rsidRPr="0083350D">
              <w:rPr>
                <w:rFonts w:ascii="Times New Roman" w:eastAsia="Times New Roman" w:hAnsi="Times New Roman" w:cs="Times New Roman"/>
                <w:b/>
                <w:color w:val="000000"/>
                <w:sz w:val="24"/>
                <w:szCs w:val="21"/>
              </w:rPr>
              <w:t>Итоговое мероприятие: выставка детских работ</w:t>
            </w:r>
          </w:p>
          <w:p w:rsidR="0074117D" w:rsidRPr="0083350D" w:rsidRDefault="0074117D" w:rsidP="00055ABF">
            <w:pPr>
              <w:shd w:val="clear" w:color="auto" w:fill="FFFFFF"/>
              <w:suppressAutoHyphens w:val="0"/>
              <w:spacing w:after="153"/>
              <w:rPr>
                <w:rFonts w:ascii="Times New Roman" w:eastAsia="Times New Roman" w:hAnsi="Times New Roman" w:cs="Times New Roman"/>
                <w:b/>
                <w:color w:val="000000"/>
                <w:sz w:val="24"/>
                <w:szCs w:val="21"/>
              </w:rPr>
            </w:pPr>
          </w:p>
        </w:tc>
      </w:tr>
      <w:tr w:rsidR="0074117D" w:rsidTr="00055ABF">
        <w:tc>
          <w:tcPr>
            <w:tcW w:w="2080" w:type="dxa"/>
          </w:tcPr>
          <w:p w:rsidR="0074117D" w:rsidRPr="004F4E6F" w:rsidRDefault="0074117D" w:rsidP="00055ABF">
            <w:pPr>
              <w:shd w:val="clear" w:color="auto" w:fill="FFFFFF"/>
              <w:suppressAutoHyphens w:val="0"/>
              <w:rPr>
                <w:rFonts w:ascii="Times New Roman" w:eastAsia="Times New Roman" w:hAnsi="Times New Roman" w:cs="Times New Roman"/>
                <w:color w:val="000000"/>
                <w:szCs w:val="20"/>
              </w:rPr>
            </w:pPr>
            <w:r w:rsidRPr="004F4E6F">
              <w:rPr>
                <w:rFonts w:ascii="Times New Roman" w:eastAsia="Times New Roman" w:hAnsi="Times New Roman" w:cs="Times New Roman"/>
                <w:bCs/>
                <w:color w:val="000000"/>
                <w:sz w:val="24"/>
              </w:rPr>
              <w:lastRenderedPageBreak/>
              <w:t>«Весна. Птицы прилетели – весну принесли»</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4F4E6F" w:rsidRDefault="0074117D" w:rsidP="00055ABF">
            <w:pPr>
              <w:shd w:val="clear" w:color="auto" w:fill="FFFFFF"/>
              <w:suppressAutoHyphens w:val="0"/>
              <w:rPr>
                <w:rFonts w:ascii="Times New Roman" w:eastAsia="Times New Roman" w:hAnsi="Times New Roman" w:cs="Times New Roman"/>
                <w:color w:val="000000"/>
                <w:szCs w:val="20"/>
              </w:rPr>
            </w:pPr>
            <w:r w:rsidRPr="004F4E6F">
              <w:rPr>
                <w:rFonts w:ascii="Times New Roman" w:eastAsia="Times New Roman" w:hAnsi="Times New Roman" w:cs="Times New Roman"/>
                <w:color w:val="000000"/>
                <w:sz w:val="24"/>
              </w:rPr>
              <w:t>Задачи:  </w:t>
            </w:r>
            <w:r w:rsidRPr="004F4E6F">
              <w:rPr>
                <w:rFonts w:ascii="Times New Roman" w:eastAsia="Times New Roman" w:hAnsi="Times New Roman" w:cs="Times New Roman"/>
                <w:i/>
                <w:iCs/>
                <w:color w:val="000000"/>
                <w:sz w:val="24"/>
              </w:rPr>
              <w:t> </w:t>
            </w:r>
            <w:r w:rsidRPr="004F4E6F">
              <w:rPr>
                <w:rFonts w:ascii="Times New Roman" w:eastAsia="Times New Roman" w:hAnsi="Times New Roman" w:cs="Times New Roman"/>
                <w:color w:val="000000"/>
                <w:sz w:val="24"/>
              </w:rPr>
              <w:t>Обогащение представлений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19.04– 23.04.21</w:t>
            </w:r>
          </w:p>
        </w:tc>
        <w:tc>
          <w:tcPr>
            <w:tcW w:w="6939" w:type="dxa"/>
          </w:tcPr>
          <w:p w:rsidR="0074117D" w:rsidRPr="004F4E6F" w:rsidRDefault="0074117D" w:rsidP="00055ABF">
            <w:pPr>
              <w:suppressAutoHyphens w:val="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4F4E6F">
              <w:rPr>
                <w:rFonts w:ascii="Times New Roman" w:eastAsia="Times New Roman" w:hAnsi="Times New Roman" w:cs="Times New Roman"/>
                <w:bCs/>
                <w:color w:val="000000"/>
                <w:sz w:val="24"/>
                <w:szCs w:val="24"/>
              </w:rPr>
              <w:t>Внесение скворечника. Проблемный вопрос: Кто в нем живет? </w:t>
            </w:r>
            <w:r w:rsidRPr="004F4E6F">
              <w:rPr>
                <w:rFonts w:ascii="Times New Roman" w:eastAsia="Times New Roman" w:hAnsi="Times New Roman" w:cs="Times New Roman"/>
                <w:color w:val="000000"/>
                <w:sz w:val="24"/>
                <w:szCs w:val="24"/>
              </w:rPr>
              <w:t> Цель: вызвать желание у детей узнать, кто живет в скворечнике, а также о перелетных птицах. Расширить представления детей о птицах.</w:t>
            </w:r>
          </w:p>
          <w:p w:rsidR="0074117D" w:rsidRPr="004F4E6F" w:rsidRDefault="0074117D" w:rsidP="00055ABF">
            <w:pPr>
              <w:suppressAutoHyphens w:val="0"/>
              <w:jc w:val="both"/>
              <w:rPr>
                <w:rFonts w:ascii="Times New Roman" w:eastAsia="Times New Roman" w:hAnsi="Times New Roman" w:cs="Times New Roman"/>
                <w:color w:val="000000"/>
                <w:sz w:val="24"/>
                <w:szCs w:val="24"/>
              </w:rPr>
            </w:pPr>
            <w:r w:rsidRPr="004F4E6F">
              <w:rPr>
                <w:rFonts w:ascii="Times New Roman" w:eastAsia="Times New Roman" w:hAnsi="Times New Roman" w:cs="Times New Roman"/>
                <w:color w:val="000000"/>
                <w:sz w:val="24"/>
                <w:szCs w:val="24"/>
              </w:rPr>
              <w:t>2. </w:t>
            </w:r>
            <w:r w:rsidRPr="004F4E6F">
              <w:rPr>
                <w:rFonts w:ascii="Times New Roman" w:eastAsia="Times New Roman" w:hAnsi="Times New Roman" w:cs="Times New Roman"/>
                <w:bCs/>
                <w:color w:val="000000"/>
                <w:sz w:val="24"/>
                <w:szCs w:val="24"/>
              </w:rPr>
              <w:t>Познавательная беседа: «</w:t>
            </w:r>
            <w:r w:rsidRPr="004F4E6F">
              <w:rPr>
                <w:rFonts w:ascii="Times New Roman" w:eastAsia="Times New Roman" w:hAnsi="Times New Roman" w:cs="Times New Roman"/>
                <w:color w:val="000000"/>
                <w:sz w:val="24"/>
                <w:szCs w:val="24"/>
              </w:rPr>
              <w:t>Каких птиц ты видел по дороге в детский сад». Цель: расширить представления детей о  птицах в весенний период; закрепить названия зимующих птиц.</w:t>
            </w:r>
          </w:p>
          <w:p w:rsidR="0074117D" w:rsidRPr="004F4E6F" w:rsidRDefault="0074117D" w:rsidP="00055ABF">
            <w:pPr>
              <w:suppressLineNumbers/>
              <w:tabs>
                <w:tab w:val="left" w:pos="533"/>
              </w:tabs>
              <w:ind w:right="5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4F4E6F">
              <w:rPr>
                <w:rFonts w:ascii="Times New Roman" w:hAnsi="Times New Roman" w:cs="Times New Roman"/>
                <w:bCs/>
                <w:color w:val="000000"/>
                <w:sz w:val="24"/>
                <w:szCs w:val="24"/>
              </w:rPr>
              <w:t>Дидактическая игра «Назови птицу».</w:t>
            </w:r>
            <w:r w:rsidRPr="004F4E6F">
              <w:rPr>
                <w:rFonts w:ascii="Times New Roman" w:hAnsi="Times New Roman" w:cs="Times New Roman"/>
                <w:color w:val="000000"/>
                <w:sz w:val="24"/>
                <w:szCs w:val="24"/>
                <w:shd w:val="clear" w:color="auto" w:fill="FFFFFF"/>
              </w:rPr>
              <w:t> Цель: развивать зрительное восприятие, внимание; учить узнавать и называть правильно перелетных и зимующих </w:t>
            </w:r>
            <w:r w:rsidRPr="004F4E6F">
              <w:rPr>
                <w:rFonts w:ascii="Times New Roman" w:hAnsi="Times New Roman" w:cs="Times New Roman"/>
                <w:bCs/>
                <w:color w:val="000000"/>
                <w:sz w:val="24"/>
                <w:szCs w:val="24"/>
              </w:rPr>
              <w:t>птиц.</w:t>
            </w:r>
          </w:p>
          <w:p w:rsidR="0074117D" w:rsidRPr="004F4E6F" w:rsidRDefault="0074117D" w:rsidP="00055ABF">
            <w:pPr>
              <w:suppressLineNumbers/>
              <w:tabs>
                <w:tab w:val="left" w:pos="533"/>
              </w:tabs>
              <w:ind w:right="57"/>
              <w:jc w:val="both"/>
              <w:rPr>
                <w:rStyle w:val="c9"/>
                <w:rFonts w:ascii="Times New Roman" w:hAnsi="Times New Roman" w:cs="Times New Roman"/>
                <w:color w:val="000000"/>
                <w:sz w:val="24"/>
                <w:szCs w:val="24"/>
                <w:shd w:val="clear" w:color="auto" w:fill="FFFFFF"/>
              </w:rPr>
            </w:pPr>
            <w:r>
              <w:rPr>
                <w:rStyle w:val="c12"/>
                <w:rFonts w:ascii="Times New Roman" w:hAnsi="Times New Roman" w:cs="Times New Roman"/>
                <w:bCs/>
                <w:color w:val="000000"/>
                <w:sz w:val="24"/>
                <w:szCs w:val="24"/>
                <w:shd w:val="clear" w:color="auto" w:fill="FFFFFF"/>
              </w:rPr>
              <w:t>4.</w:t>
            </w:r>
            <w:r w:rsidRPr="004F4E6F">
              <w:rPr>
                <w:rStyle w:val="c12"/>
                <w:rFonts w:ascii="Times New Roman" w:hAnsi="Times New Roman" w:cs="Times New Roman"/>
                <w:bCs/>
                <w:color w:val="000000"/>
                <w:sz w:val="24"/>
                <w:szCs w:val="24"/>
                <w:shd w:val="clear" w:color="auto" w:fill="FFFFFF"/>
              </w:rPr>
              <w:t>Целевая прогулка « Птицы вьют гнезда»</w:t>
            </w:r>
            <w:r w:rsidRPr="004F4E6F">
              <w:rPr>
                <w:rStyle w:val="c9"/>
                <w:rFonts w:ascii="Times New Roman" w:hAnsi="Times New Roman" w:cs="Times New Roman"/>
                <w:color w:val="000000"/>
                <w:sz w:val="24"/>
                <w:szCs w:val="24"/>
                <w:shd w:val="clear" w:color="auto" w:fill="FFFFFF"/>
              </w:rPr>
              <w:t>. Цель: учить детей наблюдать за живыми объектами; обсуждать особенности жизни птиц весной, развивать речевые навыки.  Вызвать желание помогать пернатым.</w:t>
            </w:r>
          </w:p>
          <w:p w:rsidR="0074117D" w:rsidRDefault="0074117D" w:rsidP="00055ABF">
            <w:pPr>
              <w:suppressLineNumbers/>
              <w:tabs>
                <w:tab w:val="left" w:pos="533"/>
              </w:tabs>
              <w:ind w:right="57"/>
              <w:jc w:val="both"/>
              <w:rPr>
                <w:rStyle w:val="c9"/>
                <w:rFonts w:ascii="Times New Roman" w:hAnsi="Times New Roman" w:cs="Times New Roman"/>
                <w:color w:val="000000"/>
                <w:sz w:val="24"/>
                <w:szCs w:val="24"/>
                <w:shd w:val="clear" w:color="auto" w:fill="FFFFFF"/>
              </w:rPr>
            </w:pPr>
            <w:r>
              <w:rPr>
                <w:rStyle w:val="c12"/>
                <w:rFonts w:ascii="Times New Roman" w:hAnsi="Times New Roman" w:cs="Times New Roman"/>
                <w:bCs/>
                <w:color w:val="000000"/>
                <w:sz w:val="24"/>
                <w:szCs w:val="24"/>
                <w:shd w:val="clear" w:color="auto" w:fill="FFFFFF"/>
              </w:rPr>
              <w:t>5.</w:t>
            </w:r>
            <w:r w:rsidRPr="004F4E6F">
              <w:rPr>
                <w:rStyle w:val="c12"/>
                <w:rFonts w:ascii="Times New Roman" w:hAnsi="Times New Roman" w:cs="Times New Roman"/>
                <w:bCs/>
                <w:color w:val="000000"/>
                <w:sz w:val="24"/>
                <w:szCs w:val="24"/>
                <w:shd w:val="clear" w:color="auto" w:fill="FFFFFF"/>
              </w:rPr>
              <w:t>Подвижная игра</w:t>
            </w:r>
            <w:r w:rsidRPr="004F4E6F">
              <w:rPr>
                <w:rStyle w:val="c9"/>
                <w:rFonts w:ascii="Times New Roman" w:hAnsi="Times New Roman" w:cs="Times New Roman"/>
                <w:color w:val="000000"/>
                <w:sz w:val="24"/>
                <w:szCs w:val="24"/>
                <w:shd w:val="clear" w:color="auto" w:fill="FFFFFF"/>
              </w:rPr>
              <w:t>  «Птички летают». Цель: развивать умение бегать врассыпную, формировать умение играть в коллективные игры.</w:t>
            </w:r>
          </w:p>
          <w:p w:rsidR="0074117D" w:rsidRPr="004F4E6F" w:rsidRDefault="0074117D" w:rsidP="00055ABF">
            <w:pPr>
              <w:suppressLineNumbers/>
              <w:tabs>
                <w:tab w:val="left" w:pos="533"/>
              </w:tabs>
              <w:ind w:right="57"/>
              <w:jc w:val="both"/>
              <w:rPr>
                <w:rFonts w:ascii="Times New Roman" w:hAnsi="Times New Roman" w:cs="Times New Roman"/>
                <w:color w:val="000000"/>
                <w:sz w:val="24"/>
                <w:szCs w:val="24"/>
                <w:shd w:val="clear" w:color="auto" w:fill="FFFFFF"/>
              </w:rPr>
            </w:pPr>
            <w:r w:rsidRPr="004F4E6F">
              <w:rPr>
                <w:rFonts w:ascii="Times New Roman" w:hAnsi="Times New Roman" w:cs="Times New Roman"/>
                <w:bCs/>
                <w:color w:val="000000"/>
                <w:sz w:val="24"/>
                <w:szCs w:val="24"/>
              </w:rPr>
              <w:t>6.Беседа и рассматривание иллюстраций:</w:t>
            </w:r>
            <w:r w:rsidRPr="004F4E6F">
              <w:rPr>
                <w:rFonts w:ascii="Times New Roman" w:hAnsi="Times New Roman" w:cs="Times New Roman"/>
                <w:color w:val="000000"/>
                <w:sz w:val="24"/>
                <w:szCs w:val="24"/>
                <w:shd w:val="clear" w:color="auto" w:fill="FFFFFF"/>
              </w:rPr>
              <w:t> «Чем заняты птицы весной» ( С приходом весны запели птицы, принялись вить гнезда, готовятся к выведению птенцов. Цель: учить отвечать на вопросы беседы, рассматривать иллюстрации.</w:t>
            </w:r>
          </w:p>
          <w:p w:rsidR="0074117D" w:rsidRPr="004F4E6F" w:rsidRDefault="0074117D" w:rsidP="00055ABF">
            <w:pPr>
              <w:suppressAutoHyphens w:val="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w:t>
            </w:r>
            <w:r w:rsidRPr="004F4E6F">
              <w:rPr>
                <w:rFonts w:ascii="Times New Roman" w:eastAsia="Times New Roman" w:hAnsi="Times New Roman" w:cs="Times New Roman"/>
                <w:bCs/>
                <w:color w:val="000000"/>
                <w:sz w:val="24"/>
                <w:szCs w:val="24"/>
              </w:rPr>
              <w:t>Чтение и обсуждение рассказа Л. Толстого « Птица свила гнездо…» </w:t>
            </w:r>
            <w:r w:rsidRPr="004F4E6F">
              <w:rPr>
                <w:rFonts w:ascii="Times New Roman" w:eastAsia="Times New Roman" w:hAnsi="Times New Roman" w:cs="Times New Roman"/>
                <w:color w:val="000000"/>
                <w:sz w:val="24"/>
                <w:szCs w:val="24"/>
              </w:rPr>
              <w:t>Цель: формировать умение внимательно слушать литературное произведение; расширять представления о простых связях в природе: стало пригревать солнышко, потеплело, появилась травка, запели птицы, люди заменили теплую одежду на облегченную.</w:t>
            </w:r>
          </w:p>
          <w:p w:rsidR="0074117D" w:rsidRPr="004F4E6F" w:rsidRDefault="0074117D" w:rsidP="00055ABF">
            <w:pPr>
              <w:suppressAutoHyphens w:val="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w:t>
            </w:r>
            <w:r w:rsidRPr="004F4E6F">
              <w:rPr>
                <w:rFonts w:ascii="Times New Roman" w:eastAsia="Times New Roman" w:hAnsi="Times New Roman" w:cs="Times New Roman"/>
                <w:bCs/>
                <w:color w:val="000000"/>
                <w:sz w:val="24"/>
                <w:szCs w:val="24"/>
              </w:rPr>
              <w:t>.Дидактическая игра</w:t>
            </w:r>
            <w:r w:rsidRPr="004F4E6F">
              <w:rPr>
                <w:rFonts w:ascii="Times New Roman" w:eastAsia="Times New Roman" w:hAnsi="Times New Roman" w:cs="Times New Roman"/>
                <w:color w:val="000000"/>
                <w:sz w:val="24"/>
                <w:szCs w:val="24"/>
              </w:rPr>
              <w:t> с подгруппой детей на образование новых слов. « Один - много». Цель: </w:t>
            </w:r>
            <w:r w:rsidRPr="004F4E6F">
              <w:rPr>
                <w:rFonts w:ascii="Times New Roman" w:eastAsia="Times New Roman" w:hAnsi="Times New Roman" w:cs="Times New Roman"/>
                <w:color w:val="000000"/>
                <w:sz w:val="24"/>
                <w:szCs w:val="24"/>
                <w:shd w:val="clear" w:color="auto" w:fill="FFFFFF"/>
              </w:rPr>
              <w:t>закреплять умение использовать в речи существительных единственного и множественного числа и.п. и в.п. (Грач – грачи – грачей; воробей – воробьи – воробьёв).</w:t>
            </w:r>
          </w:p>
          <w:p w:rsidR="0074117D" w:rsidRPr="0083350D" w:rsidRDefault="0074117D" w:rsidP="00055ABF">
            <w:pPr>
              <w:suppressAutoHyphens w:val="0"/>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9</w:t>
            </w:r>
            <w:r w:rsidRPr="004F4E6F">
              <w:rPr>
                <w:rFonts w:ascii="Times New Roman" w:eastAsia="Times New Roman" w:hAnsi="Times New Roman" w:cs="Times New Roman"/>
                <w:bCs/>
                <w:color w:val="000000"/>
                <w:sz w:val="24"/>
                <w:szCs w:val="24"/>
              </w:rPr>
              <w:t xml:space="preserve">. Групповая работа. </w:t>
            </w:r>
            <w:r w:rsidRPr="0083350D">
              <w:rPr>
                <w:rFonts w:ascii="Times New Roman" w:eastAsia="Times New Roman" w:hAnsi="Times New Roman" w:cs="Times New Roman"/>
                <w:b/>
                <w:bCs/>
                <w:color w:val="000000"/>
                <w:sz w:val="24"/>
                <w:szCs w:val="24"/>
              </w:rPr>
              <w:t>Конструирование  с детьми «</w:t>
            </w:r>
            <w:r w:rsidRPr="0083350D">
              <w:rPr>
                <w:rFonts w:ascii="Times New Roman" w:eastAsia="Times New Roman" w:hAnsi="Times New Roman" w:cs="Times New Roman"/>
                <w:b/>
                <w:color w:val="000000"/>
                <w:sz w:val="24"/>
                <w:szCs w:val="24"/>
                <w:shd w:val="clear" w:color="auto" w:fill="FFFFFF"/>
              </w:rPr>
              <w:t>Сказочный домик для птиц»</w:t>
            </w:r>
            <w:r w:rsidRPr="0083350D">
              <w:rPr>
                <w:rFonts w:ascii="Times New Roman" w:eastAsia="Times New Roman" w:hAnsi="Times New Roman" w:cs="Times New Roman"/>
                <w:b/>
                <w:bCs/>
                <w:color w:val="000000"/>
                <w:sz w:val="24"/>
                <w:szCs w:val="24"/>
              </w:rPr>
              <w:t>. </w:t>
            </w:r>
          </w:p>
          <w:p w:rsidR="0074117D" w:rsidRDefault="0074117D" w:rsidP="00055ABF">
            <w:pPr>
              <w:suppressAutoHyphens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74117D" w:rsidTr="00055ABF">
        <w:tc>
          <w:tcPr>
            <w:tcW w:w="2080" w:type="dxa"/>
          </w:tcPr>
          <w:p w:rsidR="0074117D" w:rsidRPr="00D74480" w:rsidRDefault="0074117D" w:rsidP="00055ABF">
            <w:pPr>
              <w:pStyle w:val="c3"/>
              <w:shd w:val="clear" w:color="auto" w:fill="FFFFFF"/>
              <w:spacing w:before="0" w:beforeAutospacing="0" w:after="0" w:afterAutospacing="0"/>
              <w:rPr>
                <w:rFonts w:ascii="Calibri" w:hAnsi="Calibri" w:cs="Calibri"/>
                <w:color w:val="000000"/>
                <w:sz w:val="22"/>
                <w:szCs w:val="22"/>
              </w:rPr>
            </w:pPr>
            <w:r w:rsidRPr="00D74480">
              <w:rPr>
                <w:rStyle w:val="c22"/>
                <w:rFonts w:eastAsiaTheme="majorEastAsia"/>
                <w:bCs/>
                <w:color w:val="000000"/>
              </w:rPr>
              <w:lastRenderedPageBreak/>
              <w:t>Правила дорожного движения.</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D74480" w:rsidRDefault="0074117D" w:rsidP="00055ABF">
            <w:pPr>
              <w:pStyle w:val="c3"/>
              <w:shd w:val="clear" w:color="auto" w:fill="FFFFFF"/>
              <w:spacing w:before="0" w:beforeAutospacing="0" w:after="0" w:afterAutospacing="0"/>
              <w:rPr>
                <w:rFonts w:ascii="Calibri" w:hAnsi="Calibri" w:cs="Calibri"/>
                <w:color w:val="000000"/>
                <w:szCs w:val="22"/>
              </w:rPr>
            </w:pPr>
            <w:r w:rsidRPr="00D74480">
              <w:rPr>
                <w:rStyle w:val="c22"/>
                <w:rFonts w:eastAsiaTheme="majorEastAsia"/>
                <w:b/>
                <w:bCs/>
                <w:color w:val="000000"/>
                <w:szCs w:val="22"/>
              </w:rPr>
              <w:t>Цель</w:t>
            </w:r>
            <w:r w:rsidRPr="00D74480">
              <w:rPr>
                <w:rStyle w:val="c16"/>
                <w:color w:val="000000"/>
                <w:szCs w:val="22"/>
              </w:rPr>
              <w:t>:</w:t>
            </w:r>
            <w:r w:rsidRPr="00D74480">
              <w:rPr>
                <w:rFonts w:ascii="Calibri" w:hAnsi="Calibri" w:cs="Calibri"/>
                <w:color w:val="000000"/>
                <w:szCs w:val="22"/>
              </w:rPr>
              <w:t> </w:t>
            </w:r>
            <w:r w:rsidRPr="00D74480">
              <w:rPr>
                <w:rStyle w:val="c0"/>
                <w:color w:val="000000"/>
                <w:szCs w:val="22"/>
              </w:rPr>
              <w:t>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w:t>
            </w:r>
          </w:p>
          <w:p w:rsidR="0074117D" w:rsidRPr="00D74480" w:rsidRDefault="0074117D" w:rsidP="00055ABF">
            <w:pPr>
              <w:pStyle w:val="c3"/>
              <w:shd w:val="clear" w:color="auto" w:fill="FFFFFF"/>
              <w:spacing w:before="0" w:beforeAutospacing="0" w:after="0" w:afterAutospacing="0"/>
              <w:rPr>
                <w:rFonts w:ascii="Calibri" w:hAnsi="Calibri" w:cs="Calibri"/>
                <w:color w:val="000000"/>
                <w:szCs w:val="22"/>
              </w:rPr>
            </w:pPr>
            <w:r w:rsidRPr="00D74480">
              <w:rPr>
                <w:rStyle w:val="c22"/>
                <w:rFonts w:eastAsiaTheme="majorEastAsia"/>
                <w:b/>
                <w:bCs/>
                <w:color w:val="000000"/>
                <w:szCs w:val="22"/>
              </w:rPr>
              <w:t>Итоговое мероприятие: </w:t>
            </w:r>
            <w:r w:rsidRPr="00D74480">
              <w:rPr>
                <w:rStyle w:val="c16"/>
                <w:color w:val="000000"/>
                <w:szCs w:val="22"/>
              </w:rPr>
              <w:t>Выставка детских работ</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5F6CBC"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26.04– 30.04.21</w:t>
            </w:r>
          </w:p>
        </w:tc>
        <w:tc>
          <w:tcPr>
            <w:tcW w:w="6939" w:type="dxa"/>
          </w:tcPr>
          <w:p w:rsidR="0074117D" w:rsidRPr="00D74480" w:rsidRDefault="0074117D" w:rsidP="00055ABF">
            <w:pPr>
              <w:pStyle w:val="c3"/>
              <w:shd w:val="clear" w:color="auto" w:fill="FFFFFF"/>
              <w:spacing w:before="0" w:beforeAutospacing="0" w:after="0" w:afterAutospacing="0"/>
              <w:rPr>
                <w:color w:val="000000"/>
              </w:rPr>
            </w:pPr>
            <w:r>
              <w:rPr>
                <w:rStyle w:val="c0"/>
                <w:rFonts w:eastAsiaTheme="majorEastAsia"/>
                <w:color w:val="000000"/>
              </w:rPr>
              <w:t>1.</w:t>
            </w:r>
            <w:r w:rsidRPr="00D74480">
              <w:rPr>
                <w:rStyle w:val="c0"/>
                <w:rFonts w:eastAsiaTheme="majorEastAsia"/>
                <w:color w:val="000000"/>
              </w:rPr>
              <w:t>Беседа «Как ты добрался до детского сада?»</w:t>
            </w:r>
          </w:p>
          <w:p w:rsidR="0074117D" w:rsidRPr="00D74480" w:rsidRDefault="0074117D" w:rsidP="00055ABF">
            <w:pPr>
              <w:pStyle w:val="c3"/>
              <w:shd w:val="clear" w:color="auto" w:fill="FFFFFF"/>
              <w:spacing w:before="0" w:beforeAutospacing="0" w:after="0" w:afterAutospacing="0"/>
              <w:rPr>
                <w:color w:val="000000"/>
              </w:rPr>
            </w:pPr>
            <w:r>
              <w:rPr>
                <w:rStyle w:val="c0"/>
                <w:rFonts w:eastAsiaTheme="majorEastAsia"/>
                <w:color w:val="000000"/>
              </w:rPr>
              <w:t>2.</w:t>
            </w:r>
            <w:r w:rsidRPr="00D74480">
              <w:rPr>
                <w:rStyle w:val="c0"/>
                <w:rFonts w:eastAsiaTheme="majorEastAsia"/>
                <w:color w:val="000000"/>
              </w:rPr>
              <w:t>Рассматривание предметных  картин по теме «Транспорт».</w:t>
            </w:r>
          </w:p>
          <w:p w:rsidR="0074117D" w:rsidRPr="00D74480" w:rsidRDefault="0074117D" w:rsidP="00055ABF">
            <w:pPr>
              <w:suppressLineNumbers/>
              <w:tabs>
                <w:tab w:val="left" w:pos="533"/>
              </w:tabs>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D74480">
              <w:rPr>
                <w:rFonts w:ascii="Times New Roman" w:hAnsi="Times New Roman" w:cs="Times New Roman"/>
                <w:color w:val="000000"/>
                <w:sz w:val="24"/>
                <w:szCs w:val="24"/>
                <w:shd w:val="clear" w:color="auto" w:fill="FFFFFF"/>
              </w:rPr>
              <w:t>Сравнение легковой и грузовой машины. Что общего? В чем различие?</w:t>
            </w:r>
          </w:p>
          <w:p w:rsidR="0074117D" w:rsidRPr="00D74480" w:rsidRDefault="0074117D" w:rsidP="00055ABF">
            <w:pPr>
              <w:suppressLineNumbers/>
              <w:tabs>
                <w:tab w:val="left" w:pos="533"/>
              </w:tabs>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D74480">
              <w:rPr>
                <w:rFonts w:ascii="Times New Roman" w:hAnsi="Times New Roman" w:cs="Times New Roman"/>
                <w:color w:val="000000"/>
                <w:sz w:val="24"/>
                <w:szCs w:val="24"/>
                <w:shd w:val="clear" w:color="auto" w:fill="FFFFFF"/>
              </w:rPr>
              <w:t>Чтение стихотворений И. Токмаковой «Поиграем?», «На машине ехали».</w:t>
            </w:r>
          </w:p>
          <w:p w:rsidR="0074117D" w:rsidRPr="00D74480" w:rsidRDefault="0074117D" w:rsidP="00055ABF">
            <w:pPr>
              <w:pStyle w:val="c3"/>
              <w:shd w:val="clear" w:color="auto" w:fill="FFFFFF"/>
              <w:spacing w:before="0" w:beforeAutospacing="0" w:after="0" w:afterAutospacing="0"/>
              <w:rPr>
                <w:rStyle w:val="c16"/>
                <w:color w:val="000000"/>
              </w:rPr>
            </w:pPr>
            <w:r>
              <w:rPr>
                <w:rStyle w:val="c22"/>
                <w:rFonts w:eastAsiaTheme="majorEastAsia"/>
                <w:bCs/>
                <w:color w:val="000000"/>
              </w:rPr>
              <w:t>5.</w:t>
            </w:r>
            <w:r w:rsidRPr="00D74480">
              <w:rPr>
                <w:rStyle w:val="c22"/>
                <w:rFonts w:eastAsiaTheme="majorEastAsia"/>
                <w:bCs/>
                <w:color w:val="000000"/>
              </w:rPr>
              <w:t>«Безопасное поведение на улице»</w:t>
            </w:r>
            <w:r w:rsidRPr="00D74480">
              <w:rPr>
                <w:rStyle w:val="c16"/>
                <w:color w:val="000000"/>
              </w:rPr>
              <w:t> (Авдеева Н.Н. и другие «Основы безопасности детей дошкольного возраста», стр. 127) Научить детей правилам поведения на улице, где можно  и нельзя играть.</w:t>
            </w:r>
          </w:p>
          <w:p w:rsidR="0074117D" w:rsidRPr="00D74480" w:rsidRDefault="0074117D" w:rsidP="00055ABF">
            <w:pPr>
              <w:pStyle w:val="c3"/>
              <w:shd w:val="clear" w:color="auto" w:fill="FFFFFF"/>
              <w:spacing w:before="0" w:beforeAutospacing="0" w:after="0" w:afterAutospacing="0"/>
              <w:rPr>
                <w:color w:val="000000"/>
              </w:rPr>
            </w:pPr>
            <w:r>
              <w:rPr>
                <w:rStyle w:val="c22"/>
                <w:rFonts w:eastAsiaTheme="majorEastAsia"/>
                <w:bCs/>
                <w:color w:val="000000"/>
              </w:rPr>
              <w:t>6.</w:t>
            </w:r>
            <w:r w:rsidRPr="00D74480">
              <w:rPr>
                <w:rStyle w:val="c22"/>
                <w:rFonts w:eastAsiaTheme="majorEastAsia"/>
                <w:bCs/>
                <w:color w:val="000000"/>
              </w:rPr>
              <w:t>Наблюдение: </w:t>
            </w:r>
            <w:r w:rsidRPr="00D74480">
              <w:rPr>
                <w:rStyle w:val="c0"/>
                <w:color w:val="000000"/>
              </w:rPr>
              <w:t>Проезжающий транспорт.  Цель: отметить  большое разнообразие машин, их назначение, воспитывать уважение к труду.</w:t>
            </w:r>
          </w:p>
          <w:p w:rsidR="0074117D" w:rsidRPr="00D74480" w:rsidRDefault="0074117D" w:rsidP="00055ABF">
            <w:pPr>
              <w:pStyle w:val="c3"/>
              <w:shd w:val="clear" w:color="auto" w:fill="FFFFFF"/>
              <w:spacing w:before="0" w:beforeAutospacing="0" w:after="0" w:afterAutospacing="0"/>
              <w:rPr>
                <w:color w:val="000000"/>
              </w:rPr>
            </w:pPr>
            <w:r>
              <w:rPr>
                <w:rStyle w:val="c22"/>
                <w:rFonts w:eastAsiaTheme="majorEastAsia"/>
                <w:bCs/>
                <w:color w:val="000000"/>
              </w:rPr>
              <w:t>7.</w:t>
            </w:r>
            <w:r w:rsidRPr="00D74480">
              <w:rPr>
                <w:rStyle w:val="c22"/>
                <w:rFonts w:eastAsiaTheme="majorEastAsia"/>
                <w:bCs/>
                <w:color w:val="000000"/>
              </w:rPr>
              <w:t>Подвижная игра  </w:t>
            </w:r>
            <w:r w:rsidRPr="00D74480">
              <w:rPr>
                <w:rStyle w:val="c16"/>
                <w:color w:val="000000"/>
              </w:rPr>
              <w:t>«Воробушки и автомобиль». 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74117D" w:rsidRPr="00D74480" w:rsidRDefault="0074117D" w:rsidP="00055ABF">
            <w:pPr>
              <w:pStyle w:val="c3"/>
              <w:shd w:val="clear" w:color="auto" w:fill="FFFFFF"/>
              <w:spacing w:before="0" w:beforeAutospacing="0" w:after="0" w:afterAutospacing="0"/>
              <w:rPr>
                <w:color w:val="000000"/>
              </w:rPr>
            </w:pPr>
            <w:r>
              <w:rPr>
                <w:rStyle w:val="c22"/>
                <w:rFonts w:eastAsiaTheme="majorEastAsia"/>
                <w:bCs/>
                <w:color w:val="000000"/>
              </w:rPr>
              <w:t>8.</w:t>
            </w:r>
            <w:r w:rsidRPr="00D74480">
              <w:rPr>
                <w:rStyle w:val="c22"/>
                <w:rFonts w:eastAsiaTheme="majorEastAsia"/>
                <w:bCs/>
                <w:color w:val="000000"/>
              </w:rPr>
              <w:t>Индивидуальная работа.</w:t>
            </w:r>
            <w:r w:rsidRPr="00D74480">
              <w:rPr>
                <w:rStyle w:val="c0"/>
                <w:color w:val="000000"/>
              </w:rPr>
              <w:t> Учить различать проезжую часть улицы и тротуар</w:t>
            </w:r>
          </w:p>
          <w:p w:rsidR="0074117D" w:rsidRPr="00D74480" w:rsidRDefault="0074117D" w:rsidP="00055ABF">
            <w:pPr>
              <w:pStyle w:val="c3"/>
              <w:shd w:val="clear" w:color="auto" w:fill="FFFFFF"/>
              <w:spacing w:before="0" w:beforeAutospacing="0" w:after="0" w:afterAutospacing="0"/>
              <w:rPr>
                <w:color w:val="000000"/>
                <w:shd w:val="clear" w:color="auto" w:fill="FFFFFF"/>
              </w:rPr>
            </w:pPr>
            <w:r>
              <w:rPr>
                <w:color w:val="000000"/>
                <w:shd w:val="clear" w:color="auto" w:fill="FFFFFF"/>
              </w:rPr>
              <w:t>9.</w:t>
            </w:r>
            <w:r w:rsidRPr="00D74480">
              <w:rPr>
                <w:color w:val="000000"/>
                <w:shd w:val="clear" w:color="auto" w:fill="FFFFFF"/>
              </w:rPr>
              <w:t>Рассказ А.Иванова «Как неразлучные друзья дорогу переходили».</w:t>
            </w:r>
          </w:p>
          <w:p w:rsidR="0074117D" w:rsidRPr="0083350D" w:rsidRDefault="0074117D" w:rsidP="00055ABF">
            <w:pPr>
              <w:pStyle w:val="c3"/>
              <w:shd w:val="clear" w:color="auto" w:fill="FFFFFF"/>
              <w:spacing w:before="0" w:beforeAutospacing="0" w:after="0" w:afterAutospacing="0"/>
              <w:rPr>
                <w:b/>
                <w:color w:val="000000"/>
              </w:rPr>
            </w:pPr>
            <w:r>
              <w:rPr>
                <w:rStyle w:val="c0"/>
                <w:rFonts w:eastAsiaTheme="majorEastAsia"/>
                <w:color w:val="000000"/>
              </w:rPr>
              <w:t>10.</w:t>
            </w:r>
            <w:r w:rsidRPr="0083350D">
              <w:rPr>
                <w:rStyle w:val="c0"/>
                <w:rFonts w:eastAsiaTheme="majorEastAsia"/>
                <w:b/>
                <w:color w:val="000000"/>
              </w:rPr>
              <w:t>Сюжетно-ролевая игра «Автобус»</w:t>
            </w:r>
          </w:p>
        </w:tc>
      </w:tr>
      <w:tr w:rsidR="0074117D" w:rsidTr="00055ABF">
        <w:tc>
          <w:tcPr>
            <w:tcW w:w="2080"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Cs/>
                <w:color w:val="000000"/>
                <w:sz w:val="24"/>
                <w:szCs w:val="21"/>
              </w:rPr>
              <w:t>«День Победы»</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
                <w:bCs/>
                <w:color w:val="000000"/>
                <w:sz w:val="24"/>
                <w:szCs w:val="21"/>
              </w:rPr>
              <w:t>Цель: </w:t>
            </w:r>
            <w:r w:rsidRPr="00FB6AAB">
              <w:rPr>
                <w:rFonts w:ascii="Times New Roman" w:eastAsia="Times New Roman" w:hAnsi="Times New Roman" w:cs="Times New Roman"/>
                <w:color w:val="000000"/>
                <w:sz w:val="24"/>
                <w:szCs w:val="21"/>
              </w:rPr>
              <w:t>Формировать у детей представление о празднике «День Победы», о том, как защищали свою страну русские люди в годы Великой Отечественной войны, как живущие помнят о них. Обогащать словарный запас. Воспитывать уважение к людям, защищающим Родину от врагов, ветеранам войны</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02EE1"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03.05– 07.05.21</w:t>
            </w:r>
          </w:p>
        </w:tc>
        <w:tc>
          <w:tcPr>
            <w:tcW w:w="6939" w:type="dxa"/>
          </w:tcPr>
          <w:p w:rsidR="0074117D" w:rsidRPr="00FB6AAB" w:rsidRDefault="0074117D" w:rsidP="00055ABF">
            <w:pPr>
              <w:pStyle w:val="11"/>
              <w:rPr>
                <w:rFonts w:eastAsia="Times New Roman"/>
                <w:sz w:val="24"/>
              </w:rPr>
            </w:pPr>
            <w:r w:rsidRPr="00FB6AAB">
              <w:rPr>
                <w:rFonts w:eastAsia="Times New Roman"/>
                <w:sz w:val="24"/>
              </w:rPr>
              <w:t>1. Познание (окр. мир)Праздник «День Победы»</w:t>
            </w:r>
          </w:p>
          <w:p w:rsidR="0074117D" w:rsidRPr="00FB6AAB" w:rsidRDefault="0074117D" w:rsidP="00055ABF">
            <w:pPr>
              <w:pStyle w:val="11"/>
              <w:rPr>
                <w:rFonts w:eastAsia="Times New Roman"/>
                <w:sz w:val="24"/>
              </w:rPr>
            </w:pPr>
            <w:r w:rsidRPr="00FB6AAB">
              <w:rPr>
                <w:rFonts w:eastAsia="Times New Roman"/>
                <w:sz w:val="24"/>
              </w:rPr>
              <w:t>Лит-ра: стр. 230 к-т</w:t>
            </w:r>
          </w:p>
          <w:p w:rsidR="0074117D" w:rsidRPr="00FB6AAB" w:rsidRDefault="0074117D" w:rsidP="00055ABF">
            <w:pPr>
              <w:pStyle w:val="11"/>
              <w:rPr>
                <w:rFonts w:eastAsia="Times New Roman"/>
                <w:sz w:val="24"/>
              </w:rPr>
            </w:pPr>
            <w:r w:rsidRPr="00FB6AAB">
              <w:rPr>
                <w:rFonts w:eastAsia="Times New Roman"/>
                <w:sz w:val="24"/>
              </w:rPr>
              <w:t>2. Коммуникация:Чтение стихотворений на тему «День Победы»</w:t>
            </w:r>
          </w:p>
          <w:p w:rsidR="0074117D" w:rsidRPr="00FB6AAB" w:rsidRDefault="0074117D" w:rsidP="00055ABF">
            <w:pPr>
              <w:pStyle w:val="11"/>
              <w:rPr>
                <w:rFonts w:eastAsia="Times New Roman"/>
                <w:sz w:val="24"/>
              </w:rPr>
            </w:pPr>
            <w:r w:rsidRPr="00FB6AAB">
              <w:rPr>
                <w:rFonts w:eastAsia="Times New Roman"/>
                <w:sz w:val="24"/>
              </w:rPr>
              <w:t>3.ФЭМП №28 «Пространственные направления»</w:t>
            </w:r>
          </w:p>
          <w:p w:rsidR="0074117D" w:rsidRPr="00FB6AAB" w:rsidRDefault="0074117D" w:rsidP="00055ABF">
            <w:pPr>
              <w:pStyle w:val="11"/>
              <w:rPr>
                <w:rFonts w:eastAsia="Times New Roman"/>
                <w:sz w:val="24"/>
              </w:rPr>
            </w:pPr>
            <w:r w:rsidRPr="00FB6AAB">
              <w:rPr>
                <w:rFonts w:eastAsia="Times New Roman"/>
                <w:sz w:val="24"/>
              </w:rPr>
              <w:t>4.Изо: «Праздничные флажки»Лит-ра: стр.20 Т.С. Комарова, 231 к-т</w:t>
            </w:r>
          </w:p>
          <w:p w:rsidR="0074117D" w:rsidRPr="00FB6AAB" w:rsidRDefault="0074117D" w:rsidP="00055ABF">
            <w:pPr>
              <w:pStyle w:val="11"/>
              <w:rPr>
                <w:rFonts w:eastAsia="Times New Roman"/>
                <w:sz w:val="24"/>
              </w:rPr>
            </w:pPr>
            <w:r w:rsidRPr="00FB6AAB">
              <w:rPr>
                <w:rFonts w:eastAsia="Times New Roman"/>
                <w:sz w:val="24"/>
              </w:rPr>
              <w:t>5. Аппликация«Праздник»Лит-ра: стр. 22 Т.С. Комаров</w:t>
            </w:r>
          </w:p>
          <w:p w:rsidR="0074117D" w:rsidRPr="00FB6AAB" w:rsidRDefault="0074117D" w:rsidP="00055ABF">
            <w:pPr>
              <w:pStyle w:val="11"/>
              <w:rPr>
                <w:rFonts w:eastAsia="Times New Roman"/>
                <w:sz w:val="24"/>
              </w:rPr>
            </w:pPr>
            <w:r w:rsidRPr="00FB6AAB">
              <w:rPr>
                <w:rFonts w:eastAsia="Times New Roman"/>
                <w:sz w:val="24"/>
              </w:rPr>
              <w:t>Д/и: «Подбери и назови», «Угадай, что звучит»</w:t>
            </w:r>
          </w:p>
          <w:p w:rsidR="0074117D" w:rsidRPr="00FB6AAB" w:rsidRDefault="0074117D" w:rsidP="00055ABF">
            <w:pPr>
              <w:pStyle w:val="11"/>
              <w:rPr>
                <w:rFonts w:eastAsia="Times New Roman"/>
                <w:sz w:val="24"/>
              </w:rPr>
            </w:pPr>
            <w:r w:rsidRPr="00FB6AAB">
              <w:rPr>
                <w:rFonts w:eastAsia="Times New Roman"/>
                <w:sz w:val="24"/>
              </w:rPr>
              <w:t>С/р игра: «Семья»</w:t>
            </w:r>
          </w:p>
          <w:p w:rsidR="0074117D" w:rsidRPr="00FB6AAB" w:rsidRDefault="0074117D" w:rsidP="00055ABF">
            <w:pPr>
              <w:pStyle w:val="11"/>
              <w:rPr>
                <w:rFonts w:eastAsia="Times New Roman"/>
                <w:sz w:val="24"/>
              </w:rPr>
            </w:pPr>
            <w:r w:rsidRPr="00FB6AAB">
              <w:rPr>
                <w:rFonts w:eastAsia="Times New Roman"/>
                <w:sz w:val="24"/>
              </w:rPr>
              <w:t>П/игры: «Попади в цель», «Ходит Ваня», «Лохматый пес»</w:t>
            </w:r>
          </w:p>
          <w:p w:rsidR="0074117D" w:rsidRPr="00FB6AAB" w:rsidRDefault="0074117D" w:rsidP="00055ABF">
            <w:pPr>
              <w:pStyle w:val="11"/>
              <w:rPr>
                <w:rFonts w:eastAsia="Times New Roman"/>
                <w:sz w:val="24"/>
              </w:rPr>
            </w:pPr>
            <w:r w:rsidRPr="00FB6AAB">
              <w:rPr>
                <w:rFonts w:eastAsia="Times New Roman"/>
                <w:sz w:val="24"/>
              </w:rPr>
              <w:t>Чтение худ лит-ры: Я. Тайц «Праздник»</w:t>
            </w:r>
          </w:p>
          <w:p w:rsidR="0074117D" w:rsidRPr="0083350D" w:rsidRDefault="0074117D" w:rsidP="00055ABF">
            <w:pPr>
              <w:pStyle w:val="11"/>
              <w:rPr>
                <w:rFonts w:eastAsia="Times New Roman"/>
                <w:b/>
                <w:sz w:val="24"/>
              </w:rPr>
            </w:pPr>
            <w:r w:rsidRPr="0083350D">
              <w:rPr>
                <w:rFonts w:eastAsia="Times New Roman"/>
                <w:b/>
                <w:sz w:val="24"/>
              </w:rPr>
              <w:t>Итоговое мероприятие: выставка детских работ</w:t>
            </w:r>
          </w:p>
        </w:tc>
      </w:tr>
      <w:tr w:rsidR="0074117D" w:rsidTr="00055ABF">
        <w:tc>
          <w:tcPr>
            <w:tcW w:w="2080"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Cs/>
                <w:color w:val="000000"/>
                <w:sz w:val="24"/>
                <w:szCs w:val="21"/>
              </w:rPr>
              <w:lastRenderedPageBreak/>
              <w:t>«Цветущая весна»</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
                <w:bCs/>
                <w:color w:val="000000"/>
                <w:sz w:val="24"/>
                <w:szCs w:val="21"/>
              </w:rPr>
              <w:t>Цель: </w:t>
            </w:r>
            <w:r w:rsidRPr="00FB6AAB">
              <w:rPr>
                <w:rFonts w:ascii="Times New Roman" w:eastAsia="Times New Roman" w:hAnsi="Times New Roman" w:cs="Times New Roman"/>
                <w:color w:val="000000"/>
                <w:sz w:val="24"/>
                <w:szCs w:val="21"/>
              </w:rPr>
              <w:t>Закрепить знания детей о смене времен года, дать представление об изменениях, происходящих в ранней и поздней весной в природе. Показать влияние солнечного света и воды на рост деревьев и цветов. Продолжать учить называть признаки весны, названия деревьев и цветов. Воспитывать чувство красоты и потребность заботится о природе</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Pr="00602EE1"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10.05– 14.05.21</w:t>
            </w:r>
          </w:p>
        </w:tc>
        <w:tc>
          <w:tcPr>
            <w:tcW w:w="6939" w:type="dxa"/>
          </w:tcPr>
          <w:p w:rsidR="0074117D" w:rsidRPr="00FB6AAB" w:rsidRDefault="0074117D" w:rsidP="00055ABF">
            <w:pPr>
              <w:pStyle w:val="11"/>
              <w:rPr>
                <w:rFonts w:eastAsia="Times New Roman"/>
                <w:sz w:val="24"/>
              </w:rPr>
            </w:pPr>
            <w:r w:rsidRPr="00FB6AAB">
              <w:rPr>
                <w:rFonts w:eastAsia="Times New Roman"/>
                <w:sz w:val="24"/>
              </w:rPr>
              <w:t>1. Познание (окр. мир)«Цветы»</w:t>
            </w:r>
          </w:p>
          <w:p w:rsidR="0074117D" w:rsidRPr="00FB6AAB" w:rsidRDefault="0074117D" w:rsidP="00055ABF">
            <w:pPr>
              <w:pStyle w:val="11"/>
              <w:rPr>
                <w:rFonts w:eastAsia="Times New Roman"/>
                <w:sz w:val="24"/>
              </w:rPr>
            </w:pPr>
            <w:r w:rsidRPr="00FB6AAB">
              <w:rPr>
                <w:rFonts w:eastAsia="Times New Roman"/>
                <w:sz w:val="24"/>
              </w:rPr>
              <w:t>Лит-ра: стр. 236 к-т</w:t>
            </w:r>
          </w:p>
          <w:p w:rsidR="0074117D" w:rsidRPr="00FB6AAB" w:rsidRDefault="0074117D" w:rsidP="00055ABF">
            <w:pPr>
              <w:pStyle w:val="11"/>
              <w:rPr>
                <w:rFonts w:eastAsia="Times New Roman"/>
                <w:sz w:val="24"/>
              </w:rPr>
            </w:pPr>
            <w:r w:rsidRPr="00FB6AAB">
              <w:rPr>
                <w:rFonts w:eastAsia="Times New Roman"/>
                <w:sz w:val="24"/>
              </w:rPr>
              <w:t>2. Коммуникация:Заучивание стихотворения И.Белоусова «Весенняя гость»Лит-ра: стр. 78 В.В. Гербова</w:t>
            </w:r>
          </w:p>
          <w:p w:rsidR="0074117D" w:rsidRPr="00FB6AAB" w:rsidRDefault="0074117D" w:rsidP="00055ABF">
            <w:pPr>
              <w:pStyle w:val="11"/>
              <w:rPr>
                <w:rFonts w:eastAsia="Times New Roman"/>
                <w:sz w:val="24"/>
              </w:rPr>
            </w:pPr>
            <w:r w:rsidRPr="00FB6AAB">
              <w:rPr>
                <w:rFonts w:eastAsia="Times New Roman"/>
                <w:sz w:val="24"/>
              </w:rPr>
              <w:t>3.ФЭМП №29 «Части суток»</w:t>
            </w:r>
          </w:p>
          <w:p w:rsidR="0074117D" w:rsidRPr="00FB6AAB" w:rsidRDefault="0074117D" w:rsidP="00055ABF">
            <w:pPr>
              <w:pStyle w:val="11"/>
              <w:rPr>
                <w:rFonts w:eastAsia="Times New Roman"/>
                <w:sz w:val="24"/>
              </w:rPr>
            </w:pPr>
            <w:r w:rsidRPr="00FB6AAB">
              <w:rPr>
                <w:rFonts w:eastAsia="Times New Roman"/>
                <w:sz w:val="24"/>
              </w:rPr>
              <w:t>4.Изо с элементами аппликации: «Почки и листочки»</w:t>
            </w:r>
          </w:p>
          <w:p w:rsidR="0074117D" w:rsidRPr="00FB6AAB" w:rsidRDefault="0074117D" w:rsidP="00055ABF">
            <w:pPr>
              <w:pStyle w:val="11"/>
              <w:rPr>
                <w:rFonts w:eastAsia="Times New Roman"/>
                <w:sz w:val="24"/>
              </w:rPr>
            </w:pPr>
            <w:r w:rsidRPr="00FB6AAB">
              <w:rPr>
                <w:rFonts w:eastAsia="Times New Roman"/>
                <w:sz w:val="24"/>
              </w:rPr>
              <w:t>Лит-ра: стр.13 И.А. Лыкова</w:t>
            </w:r>
          </w:p>
          <w:p w:rsidR="0074117D" w:rsidRPr="00FB6AAB" w:rsidRDefault="0074117D" w:rsidP="00055ABF">
            <w:pPr>
              <w:pStyle w:val="11"/>
              <w:rPr>
                <w:rFonts w:eastAsia="Times New Roman"/>
                <w:sz w:val="24"/>
              </w:rPr>
            </w:pPr>
            <w:r w:rsidRPr="00FB6AAB">
              <w:rPr>
                <w:rFonts w:eastAsia="Times New Roman"/>
                <w:sz w:val="24"/>
              </w:rPr>
              <w:t>Лит-ра: стр. 20 Т.С. Комарова</w:t>
            </w:r>
          </w:p>
          <w:p w:rsidR="0074117D" w:rsidRPr="00FB6AAB" w:rsidRDefault="0074117D" w:rsidP="00055ABF">
            <w:pPr>
              <w:pStyle w:val="11"/>
              <w:rPr>
                <w:rFonts w:eastAsia="Times New Roman"/>
                <w:sz w:val="24"/>
              </w:rPr>
            </w:pPr>
            <w:r w:rsidRPr="00FB6AAB">
              <w:rPr>
                <w:rFonts w:eastAsia="Times New Roman"/>
                <w:sz w:val="24"/>
              </w:rPr>
              <w:t>6. Конструирование (по замыслу)</w:t>
            </w:r>
          </w:p>
          <w:p w:rsidR="0074117D" w:rsidRPr="00FB6AAB" w:rsidRDefault="0074117D" w:rsidP="00055ABF">
            <w:pPr>
              <w:pStyle w:val="11"/>
              <w:rPr>
                <w:rFonts w:eastAsia="Times New Roman"/>
                <w:sz w:val="24"/>
              </w:rPr>
            </w:pPr>
            <w:r w:rsidRPr="00FB6AAB">
              <w:rPr>
                <w:rFonts w:eastAsia="Times New Roman"/>
                <w:sz w:val="24"/>
              </w:rPr>
              <w:t>Д/и: «Найди такой же цветок », «Скажи наоборот»</w:t>
            </w:r>
          </w:p>
          <w:p w:rsidR="0074117D" w:rsidRPr="00FB6AAB" w:rsidRDefault="0074117D" w:rsidP="00055ABF">
            <w:pPr>
              <w:pStyle w:val="11"/>
              <w:rPr>
                <w:rFonts w:eastAsia="Times New Roman"/>
                <w:sz w:val="24"/>
              </w:rPr>
            </w:pPr>
            <w:r w:rsidRPr="00FB6AAB">
              <w:rPr>
                <w:rFonts w:eastAsia="Times New Roman"/>
                <w:sz w:val="24"/>
              </w:rPr>
              <w:t>П/г: «Пальчики гуляют», «Цветок»</w:t>
            </w:r>
          </w:p>
          <w:p w:rsidR="0074117D" w:rsidRPr="00FB6AAB" w:rsidRDefault="0074117D" w:rsidP="00055ABF">
            <w:pPr>
              <w:pStyle w:val="11"/>
              <w:rPr>
                <w:rFonts w:eastAsia="Times New Roman"/>
                <w:sz w:val="24"/>
              </w:rPr>
            </w:pPr>
            <w:r w:rsidRPr="00FB6AAB">
              <w:rPr>
                <w:rFonts w:eastAsia="Times New Roman"/>
                <w:sz w:val="24"/>
              </w:rPr>
              <w:t>С/р игра: «Прогулка в лес», «Парикмахерская»</w:t>
            </w:r>
          </w:p>
          <w:p w:rsidR="0074117D" w:rsidRPr="00FB6AAB" w:rsidRDefault="0074117D" w:rsidP="00055ABF">
            <w:pPr>
              <w:pStyle w:val="11"/>
              <w:rPr>
                <w:rFonts w:eastAsia="Times New Roman"/>
                <w:sz w:val="24"/>
              </w:rPr>
            </w:pPr>
            <w:r w:rsidRPr="00FB6AAB">
              <w:rPr>
                <w:rFonts w:eastAsia="Times New Roman"/>
                <w:sz w:val="24"/>
              </w:rPr>
              <w:t>П/игры: «Дерево-трава», «Листики, шишки, иголки», «Лужи»</w:t>
            </w:r>
          </w:p>
          <w:p w:rsidR="0074117D" w:rsidRPr="00FB6AAB" w:rsidRDefault="0074117D" w:rsidP="00055ABF">
            <w:pPr>
              <w:pStyle w:val="11"/>
              <w:rPr>
                <w:rFonts w:eastAsia="Times New Roman"/>
                <w:sz w:val="24"/>
              </w:rPr>
            </w:pPr>
            <w:r w:rsidRPr="00FB6AAB">
              <w:rPr>
                <w:rFonts w:eastAsia="Times New Roman"/>
                <w:sz w:val="24"/>
              </w:rPr>
              <w:t>Чтение худ лит-ры: О.А. Воронкова «Добро пожаловать в экологию»</w:t>
            </w:r>
          </w:p>
          <w:p w:rsidR="0074117D" w:rsidRPr="0083350D" w:rsidRDefault="0074117D" w:rsidP="00055ABF">
            <w:pPr>
              <w:pStyle w:val="11"/>
              <w:rPr>
                <w:rFonts w:eastAsia="Times New Roman"/>
                <w:b/>
                <w:sz w:val="24"/>
              </w:rPr>
            </w:pPr>
            <w:r w:rsidRPr="0083350D">
              <w:rPr>
                <w:rFonts w:eastAsia="Times New Roman"/>
                <w:b/>
                <w:sz w:val="24"/>
              </w:rPr>
              <w:t>Итоговое мероприятие: выставка детских работ</w:t>
            </w:r>
          </w:p>
        </w:tc>
      </w:tr>
      <w:tr w:rsidR="0074117D" w:rsidTr="00055ABF">
        <w:tc>
          <w:tcPr>
            <w:tcW w:w="2080"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Cs/>
                <w:color w:val="000000"/>
                <w:sz w:val="24"/>
                <w:szCs w:val="21"/>
              </w:rPr>
              <w:t>«Насекомые»</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4974" w:type="dxa"/>
          </w:tcPr>
          <w:p w:rsidR="0074117D" w:rsidRPr="00FB6AAB"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FB6AAB">
              <w:rPr>
                <w:rFonts w:ascii="Times New Roman" w:eastAsia="Times New Roman" w:hAnsi="Times New Roman" w:cs="Times New Roman"/>
                <w:b/>
                <w:bCs/>
                <w:color w:val="000000"/>
                <w:sz w:val="24"/>
                <w:szCs w:val="21"/>
              </w:rPr>
              <w:t>Цель: </w:t>
            </w:r>
            <w:r w:rsidRPr="00FB6AAB">
              <w:rPr>
                <w:rFonts w:ascii="Times New Roman" w:eastAsia="Times New Roman" w:hAnsi="Times New Roman" w:cs="Times New Roman"/>
                <w:color w:val="000000"/>
                <w:sz w:val="24"/>
                <w:szCs w:val="21"/>
              </w:rPr>
              <w:t>Познакомить детей с представителями живой природы: насекомыми. Устанавливать отличия у бабочки и жука: у бабочки яркие, большие крылья, усики, хоботок; у жука твердые крылья, жужжит. Развивать зрительное внимание и любознательность. Воспитывать доброе отношение к представителям живой природы</w:t>
            </w:r>
          </w:p>
          <w:p w:rsidR="0074117D" w:rsidRDefault="0074117D" w:rsidP="00055ABF">
            <w:pPr>
              <w:suppressLineNumbers/>
              <w:tabs>
                <w:tab w:val="left" w:pos="533"/>
              </w:tabs>
              <w:ind w:right="57"/>
              <w:jc w:val="both"/>
              <w:rPr>
                <w:rFonts w:ascii="Times New Roman" w:hAnsi="Times New Roman" w:cs="Times New Roman"/>
                <w:b/>
                <w:sz w:val="24"/>
                <w:szCs w:val="24"/>
              </w:rPr>
            </w:pPr>
          </w:p>
        </w:tc>
        <w:tc>
          <w:tcPr>
            <w:tcW w:w="1874"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17.05– 21.05.21</w:t>
            </w:r>
          </w:p>
        </w:tc>
        <w:tc>
          <w:tcPr>
            <w:tcW w:w="6939" w:type="dxa"/>
          </w:tcPr>
          <w:p w:rsidR="0074117D" w:rsidRPr="00F01DAB" w:rsidRDefault="0074117D" w:rsidP="00055ABF">
            <w:pPr>
              <w:pStyle w:val="11"/>
              <w:rPr>
                <w:rFonts w:eastAsia="Times New Roman"/>
                <w:sz w:val="24"/>
              </w:rPr>
            </w:pPr>
            <w:r w:rsidRPr="00F01DAB">
              <w:rPr>
                <w:rFonts w:eastAsia="Times New Roman"/>
                <w:sz w:val="24"/>
              </w:rPr>
              <w:t>1. Познание (окр. мир)«Шестиногие малыши»</w:t>
            </w:r>
          </w:p>
          <w:p w:rsidR="0074117D" w:rsidRPr="00F01DAB" w:rsidRDefault="0074117D" w:rsidP="00055ABF">
            <w:pPr>
              <w:pStyle w:val="11"/>
              <w:rPr>
                <w:rFonts w:eastAsia="Times New Roman"/>
                <w:sz w:val="24"/>
              </w:rPr>
            </w:pPr>
            <w:r w:rsidRPr="00F01DAB">
              <w:rPr>
                <w:rFonts w:eastAsia="Times New Roman"/>
                <w:sz w:val="24"/>
              </w:rPr>
              <w:t>Лит-ра: стр. 93 Н.А. Карпухина, 249 к-т</w:t>
            </w:r>
          </w:p>
          <w:p w:rsidR="0074117D" w:rsidRPr="00F01DAB" w:rsidRDefault="0074117D" w:rsidP="00055ABF">
            <w:pPr>
              <w:pStyle w:val="11"/>
              <w:rPr>
                <w:rFonts w:eastAsia="Times New Roman"/>
                <w:sz w:val="24"/>
              </w:rPr>
            </w:pPr>
            <w:r w:rsidRPr="00F01DAB">
              <w:rPr>
                <w:rFonts w:eastAsia="Times New Roman"/>
                <w:sz w:val="24"/>
              </w:rPr>
              <w:t>2. Коммуникация</w:t>
            </w:r>
            <w:r>
              <w:rPr>
                <w:rFonts w:eastAsia="Times New Roman"/>
                <w:sz w:val="24"/>
              </w:rPr>
              <w:t xml:space="preserve"> </w:t>
            </w:r>
            <w:r w:rsidRPr="00F01DAB">
              <w:rPr>
                <w:rFonts w:eastAsia="Times New Roman"/>
                <w:sz w:val="24"/>
              </w:rPr>
              <w:t>з.к.р.: звук: ц</w:t>
            </w:r>
          </w:p>
          <w:p w:rsidR="0074117D" w:rsidRPr="00F01DAB" w:rsidRDefault="0074117D" w:rsidP="00055ABF">
            <w:pPr>
              <w:pStyle w:val="11"/>
              <w:rPr>
                <w:rFonts w:eastAsia="Times New Roman"/>
                <w:sz w:val="24"/>
              </w:rPr>
            </w:pPr>
            <w:r w:rsidRPr="00F01DAB">
              <w:rPr>
                <w:rFonts w:eastAsia="Times New Roman"/>
                <w:sz w:val="24"/>
              </w:rPr>
              <w:t>Лит-ра: стр. 83, 79 В.В. Гербова</w:t>
            </w:r>
          </w:p>
          <w:p w:rsidR="0074117D" w:rsidRPr="00F01DAB" w:rsidRDefault="0074117D" w:rsidP="00055ABF">
            <w:pPr>
              <w:pStyle w:val="11"/>
              <w:rPr>
                <w:rFonts w:eastAsia="Times New Roman"/>
                <w:sz w:val="24"/>
              </w:rPr>
            </w:pPr>
            <w:r w:rsidRPr="00F01DAB">
              <w:rPr>
                <w:rFonts w:eastAsia="Times New Roman"/>
                <w:sz w:val="24"/>
              </w:rPr>
              <w:t>3.ФЭМП №30 «Пространственное расположение предметов»</w:t>
            </w:r>
          </w:p>
          <w:p w:rsidR="0074117D" w:rsidRPr="00F01DAB" w:rsidRDefault="0074117D" w:rsidP="00055ABF">
            <w:pPr>
              <w:pStyle w:val="11"/>
              <w:rPr>
                <w:rFonts w:eastAsia="Times New Roman"/>
                <w:sz w:val="24"/>
              </w:rPr>
            </w:pPr>
            <w:r w:rsidRPr="00F01DAB">
              <w:rPr>
                <w:rFonts w:eastAsia="Times New Roman"/>
                <w:sz w:val="24"/>
              </w:rPr>
              <w:t>4.Изо: «Божья коровка»Лит-ра: стр.13 И.А. Лыкова</w:t>
            </w:r>
          </w:p>
          <w:p w:rsidR="0074117D" w:rsidRPr="00F01DAB" w:rsidRDefault="0074117D" w:rsidP="00055ABF">
            <w:pPr>
              <w:pStyle w:val="11"/>
              <w:rPr>
                <w:rFonts w:eastAsia="Times New Roman"/>
                <w:sz w:val="24"/>
              </w:rPr>
            </w:pPr>
            <w:r w:rsidRPr="00F01DAB">
              <w:rPr>
                <w:rFonts w:eastAsia="Times New Roman"/>
                <w:sz w:val="24"/>
              </w:rPr>
              <w:t>5. Лепка: «Гусеница»Лит-ра: стр. 69 к-т</w:t>
            </w:r>
          </w:p>
          <w:p w:rsidR="0074117D" w:rsidRPr="00F01DAB" w:rsidRDefault="0074117D" w:rsidP="00055ABF">
            <w:pPr>
              <w:pStyle w:val="11"/>
              <w:rPr>
                <w:rFonts w:eastAsia="Times New Roman"/>
                <w:sz w:val="24"/>
              </w:rPr>
            </w:pPr>
            <w:r w:rsidRPr="00F01DAB">
              <w:rPr>
                <w:rFonts w:eastAsia="Times New Roman"/>
                <w:sz w:val="24"/>
              </w:rPr>
              <w:t>Д/и: «Какое насекомое, назови», «Скажи наоборот»</w:t>
            </w:r>
          </w:p>
          <w:p w:rsidR="0074117D" w:rsidRPr="00F01DAB" w:rsidRDefault="0074117D" w:rsidP="00055ABF">
            <w:pPr>
              <w:pStyle w:val="11"/>
              <w:rPr>
                <w:rFonts w:eastAsia="Times New Roman"/>
                <w:sz w:val="24"/>
              </w:rPr>
            </w:pPr>
            <w:r w:rsidRPr="00F01DAB">
              <w:rPr>
                <w:rFonts w:eastAsia="Times New Roman"/>
                <w:sz w:val="24"/>
              </w:rPr>
              <w:t>П/г: «Жук»</w:t>
            </w:r>
          </w:p>
          <w:p w:rsidR="0074117D" w:rsidRPr="00F01DAB" w:rsidRDefault="0074117D" w:rsidP="00055ABF">
            <w:pPr>
              <w:pStyle w:val="11"/>
              <w:rPr>
                <w:rFonts w:eastAsia="Times New Roman"/>
                <w:sz w:val="24"/>
              </w:rPr>
            </w:pPr>
            <w:r w:rsidRPr="00F01DAB">
              <w:rPr>
                <w:rFonts w:eastAsia="Times New Roman"/>
                <w:sz w:val="24"/>
              </w:rPr>
              <w:t>С/р игра: «Детский сад», «Магазин»</w:t>
            </w:r>
          </w:p>
          <w:p w:rsidR="0074117D" w:rsidRPr="00F01DAB" w:rsidRDefault="0074117D" w:rsidP="00055ABF">
            <w:pPr>
              <w:pStyle w:val="11"/>
              <w:rPr>
                <w:rFonts w:eastAsia="Times New Roman"/>
                <w:sz w:val="24"/>
              </w:rPr>
            </w:pPr>
            <w:r w:rsidRPr="00F01DAB">
              <w:rPr>
                <w:rFonts w:eastAsia="Times New Roman"/>
                <w:sz w:val="24"/>
              </w:rPr>
              <w:t>П/игры: «Жуки», «Медведь и пчелы», «Солнышко и дождик»</w:t>
            </w:r>
          </w:p>
          <w:p w:rsidR="0074117D" w:rsidRPr="00F01DAB" w:rsidRDefault="0074117D" w:rsidP="00055ABF">
            <w:pPr>
              <w:pStyle w:val="11"/>
              <w:rPr>
                <w:rFonts w:eastAsia="Times New Roman"/>
                <w:sz w:val="24"/>
              </w:rPr>
            </w:pPr>
            <w:r w:rsidRPr="00F01DAB">
              <w:rPr>
                <w:rFonts w:eastAsia="Times New Roman"/>
                <w:sz w:val="24"/>
              </w:rPr>
              <w:t>Чтение худ. лит-ры: чтение стихотворений о насекомых (стр. 131 прогулка)</w:t>
            </w:r>
          </w:p>
          <w:p w:rsidR="0074117D" w:rsidRDefault="0074117D" w:rsidP="00055ABF">
            <w:pPr>
              <w:pStyle w:val="11"/>
              <w:rPr>
                <w:rFonts w:eastAsia="Times New Roman"/>
                <w:b/>
                <w:sz w:val="24"/>
              </w:rPr>
            </w:pPr>
            <w:r w:rsidRPr="0083350D">
              <w:rPr>
                <w:rFonts w:eastAsia="Times New Roman"/>
                <w:b/>
                <w:sz w:val="24"/>
              </w:rPr>
              <w:t>Итоговое мероприятие: выставка детских работ</w:t>
            </w:r>
          </w:p>
          <w:p w:rsidR="0074117D" w:rsidRDefault="0074117D" w:rsidP="00055ABF">
            <w:pPr>
              <w:pStyle w:val="11"/>
              <w:rPr>
                <w:rFonts w:eastAsia="Times New Roman"/>
                <w:b/>
                <w:sz w:val="24"/>
              </w:rPr>
            </w:pPr>
          </w:p>
          <w:p w:rsidR="0074117D" w:rsidRPr="0083350D" w:rsidRDefault="0074117D" w:rsidP="00055ABF">
            <w:pPr>
              <w:pStyle w:val="11"/>
              <w:rPr>
                <w:rFonts w:eastAsia="Times New Roman"/>
                <w:b/>
                <w:sz w:val="24"/>
              </w:rPr>
            </w:pPr>
          </w:p>
        </w:tc>
      </w:tr>
      <w:tr w:rsidR="0074117D" w:rsidTr="00055ABF">
        <w:tc>
          <w:tcPr>
            <w:tcW w:w="2080" w:type="dxa"/>
          </w:tcPr>
          <w:p w:rsidR="0074117D" w:rsidRPr="00E8715C"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E8715C">
              <w:rPr>
                <w:rFonts w:ascii="Times New Roman" w:eastAsia="Times New Roman" w:hAnsi="Times New Roman" w:cs="Times New Roman"/>
                <w:bCs/>
                <w:color w:val="000000"/>
                <w:sz w:val="24"/>
                <w:szCs w:val="21"/>
              </w:rPr>
              <w:lastRenderedPageBreak/>
              <w:t>«Лето»</w:t>
            </w:r>
          </w:p>
          <w:p w:rsidR="0074117D" w:rsidRDefault="0074117D" w:rsidP="00055ABF">
            <w:pPr>
              <w:shd w:val="clear" w:color="auto" w:fill="FFFFFF"/>
              <w:suppressAutoHyphens w:val="0"/>
              <w:spacing w:after="153"/>
              <w:rPr>
                <w:rFonts w:ascii="Times New Roman" w:hAnsi="Times New Roman" w:cs="Times New Roman"/>
                <w:b/>
                <w:sz w:val="24"/>
                <w:szCs w:val="24"/>
              </w:rPr>
            </w:pPr>
          </w:p>
        </w:tc>
        <w:tc>
          <w:tcPr>
            <w:tcW w:w="4974" w:type="dxa"/>
          </w:tcPr>
          <w:p w:rsidR="0074117D" w:rsidRPr="00E8715C" w:rsidRDefault="0074117D" w:rsidP="00055ABF">
            <w:pPr>
              <w:shd w:val="clear" w:color="auto" w:fill="FFFFFF"/>
              <w:suppressAutoHyphens w:val="0"/>
              <w:spacing w:after="153"/>
              <w:rPr>
                <w:rFonts w:ascii="Times New Roman" w:eastAsia="Times New Roman" w:hAnsi="Times New Roman" w:cs="Times New Roman"/>
                <w:color w:val="000000"/>
                <w:sz w:val="24"/>
                <w:szCs w:val="21"/>
              </w:rPr>
            </w:pPr>
            <w:r w:rsidRPr="00E8715C">
              <w:rPr>
                <w:rFonts w:ascii="Times New Roman" w:eastAsia="Times New Roman" w:hAnsi="Times New Roman" w:cs="Times New Roman"/>
                <w:b/>
                <w:bCs/>
                <w:color w:val="000000"/>
                <w:sz w:val="24"/>
                <w:szCs w:val="21"/>
              </w:rPr>
              <w:t>Цель: </w:t>
            </w:r>
            <w:r w:rsidRPr="00E8715C">
              <w:rPr>
                <w:rFonts w:ascii="Times New Roman" w:eastAsia="Times New Roman" w:hAnsi="Times New Roman" w:cs="Times New Roman"/>
                <w:color w:val="000000"/>
                <w:sz w:val="24"/>
                <w:szCs w:val="21"/>
              </w:rPr>
              <w:t>Расширять представления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и на воде. Воспитывать любовь к природе</w:t>
            </w:r>
          </w:p>
          <w:p w:rsidR="0074117D" w:rsidRDefault="0074117D" w:rsidP="00055ABF">
            <w:pPr>
              <w:shd w:val="clear" w:color="auto" w:fill="FFFFFF"/>
              <w:suppressAutoHyphens w:val="0"/>
              <w:spacing w:after="153"/>
              <w:rPr>
                <w:rFonts w:ascii="Times New Roman" w:hAnsi="Times New Roman" w:cs="Times New Roman"/>
                <w:b/>
                <w:sz w:val="24"/>
                <w:szCs w:val="24"/>
              </w:rPr>
            </w:pPr>
          </w:p>
        </w:tc>
        <w:tc>
          <w:tcPr>
            <w:tcW w:w="1874" w:type="dxa"/>
          </w:tcPr>
          <w:p w:rsidR="0074117D" w:rsidRDefault="0074117D" w:rsidP="00055ABF">
            <w:pPr>
              <w:suppressLineNumbers/>
              <w:tabs>
                <w:tab w:val="left" w:pos="533"/>
              </w:tabs>
              <w:ind w:right="57"/>
              <w:jc w:val="both"/>
              <w:rPr>
                <w:rFonts w:ascii="Times New Roman" w:hAnsi="Times New Roman" w:cs="Times New Roman"/>
                <w:sz w:val="24"/>
                <w:szCs w:val="24"/>
              </w:rPr>
            </w:pPr>
            <w:r>
              <w:rPr>
                <w:rFonts w:ascii="Times New Roman" w:hAnsi="Times New Roman" w:cs="Times New Roman"/>
                <w:sz w:val="24"/>
                <w:szCs w:val="24"/>
              </w:rPr>
              <w:t>24.05 – 28.05.21</w:t>
            </w:r>
          </w:p>
        </w:tc>
        <w:tc>
          <w:tcPr>
            <w:tcW w:w="6939" w:type="dxa"/>
          </w:tcPr>
          <w:p w:rsidR="0074117D" w:rsidRPr="00E8715C" w:rsidRDefault="0074117D" w:rsidP="00055ABF">
            <w:pPr>
              <w:pStyle w:val="11"/>
              <w:rPr>
                <w:rFonts w:eastAsia="Times New Roman"/>
                <w:sz w:val="24"/>
              </w:rPr>
            </w:pPr>
            <w:r w:rsidRPr="00E8715C">
              <w:rPr>
                <w:rFonts w:eastAsia="Times New Roman"/>
                <w:sz w:val="24"/>
              </w:rPr>
              <w:t>1. Познание (окр. мир)«Лето»Лит-ра: стр. 82 В.В. Гербова</w:t>
            </w:r>
          </w:p>
          <w:p w:rsidR="0074117D" w:rsidRPr="00E8715C" w:rsidRDefault="0074117D" w:rsidP="00055ABF">
            <w:pPr>
              <w:pStyle w:val="11"/>
              <w:rPr>
                <w:rFonts w:eastAsia="Times New Roman"/>
                <w:sz w:val="24"/>
              </w:rPr>
            </w:pPr>
            <w:r w:rsidRPr="00E8715C">
              <w:rPr>
                <w:rFonts w:eastAsia="Times New Roman"/>
                <w:sz w:val="24"/>
              </w:rPr>
              <w:t>2. Коммуникация: чтение стихотворений о лете</w:t>
            </w:r>
          </w:p>
          <w:p w:rsidR="0074117D" w:rsidRPr="00E8715C" w:rsidRDefault="0074117D" w:rsidP="00055ABF">
            <w:pPr>
              <w:pStyle w:val="11"/>
              <w:rPr>
                <w:rFonts w:eastAsia="Times New Roman"/>
                <w:sz w:val="24"/>
              </w:rPr>
            </w:pPr>
            <w:r w:rsidRPr="00E8715C">
              <w:rPr>
                <w:rFonts w:eastAsia="Times New Roman"/>
                <w:sz w:val="24"/>
              </w:rPr>
              <w:t>Лит-ра: стр. 77 В.В Гербова</w:t>
            </w:r>
          </w:p>
          <w:p w:rsidR="0074117D" w:rsidRPr="00E8715C" w:rsidRDefault="0074117D" w:rsidP="00055ABF">
            <w:pPr>
              <w:pStyle w:val="11"/>
              <w:rPr>
                <w:rFonts w:eastAsia="Times New Roman"/>
                <w:sz w:val="24"/>
              </w:rPr>
            </w:pPr>
            <w:r w:rsidRPr="00E8715C">
              <w:rPr>
                <w:rFonts w:eastAsia="Times New Roman"/>
                <w:sz w:val="24"/>
              </w:rPr>
              <w:t>3.ФЭМП №31 «Геометрические фигуры»</w:t>
            </w:r>
          </w:p>
          <w:p w:rsidR="0074117D" w:rsidRPr="00E8715C" w:rsidRDefault="0074117D" w:rsidP="00055ABF">
            <w:pPr>
              <w:pStyle w:val="11"/>
              <w:rPr>
                <w:rFonts w:eastAsia="Times New Roman"/>
                <w:sz w:val="24"/>
              </w:rPr>
            </w:pPr>
            <w:r w:rsidRPr="00E8715C">
              <w:rPr>
                <w:rFonts w:eastAsia="Times New Roman"/>
                <w:sz w:val="24"/>
              </w:rPr>
              <w:t>4.Изо: пальчиками «Цыплята»Лит-ра: стр.273 к-т</w:t>
            </w:r>
          </w:p>
          <w:p w:rsidR="0074117D" w:rsidRPr="00E8715C" w:rsidRDefault="0074117D" w:rsidP="00055ABF">
            <w:pPr>
              <w:pStyle w:val="11"/>
              <w:rPr>
                <w:rFonts w:eastAsia="Times New Roman"/>
                <w:sz w:val="24"/>
              </w:rPr>
            </w:pPr>
            <w:r w:rsidRPr="00E8715C">
              <w:rPr>
                <w:rFonts w:eastAsia="Times New Roman"/>
                <w:sz w:val="24"/>
              </w:rPr>
              <w:t>5. Лепка: «Утенок»Лит-ра: стр. 243к-т</w:t>
            </w:r>
          </w:p>
          <w:p w:rsidR="0074117D" w:rsidRPr="00E8715C" w:rsidRDefault="0074117D" w:rsidP="00055ABF">
            <w:pPr>
              <w:pStyle w:val="11"/>
              <w:rPr>
                <w:rFonts w:eastAsia="Times New Roman"/>
                <w:sz w:val="24"/>
              </w:rPr>
            </w:pPr>
            <w:r w:rsidRPr="00E8715C">
              <w:rPr>
                <w:rFonts w:eastAsia="Times New Roman"/>
                <w:sz w:val="24"/>
              </w:rPr>
              <w:t>Д/и: «Времена года», «Скажи наоборот»</w:t>
            </w:r>
          </w:p>
          <w:p w:rsidR="0074117D" w:rsidRPr="00E8715C" w:rsidRDefault="0074117D" w:rsidP="00055ABF">
            <w:pPr>
              <w:pStyle w:val="11"/>
              <w:rPr>
                <w:rFonts w:eastAsia="Times New Roman"/>
                <w:sz w:val="24"/>
              </w:rPr>
            </w:pPr>
            <w:r w:rsidRPr="00E8715C">
              <w:rPr>
                <w:rFonts w:eastAsia="Times New Roman"/>
                <w:sz w:val="24"/>
              </w:rPr>
              <w:t>П/г: «Бабочка»</w:t>
            </w:r>
          </w:p>
          <w:p w:rsidR="0074117D" w:rsidRPr="00E8715C" w:rsidRDefault="0074117D" w:rsidP="00055ABF">
            <w:pPr>
              <w:pStyle w:val="11"/>
              <w:rPr>
                <w:rFonts w:eastAsia="Times New Roman"/>
                <w:sz w:val="24"/>
              </w:rPr>
            </w:pPr>
            <w:r w:rsidRPr="00E8715C">
              <w:rPr>
                <w:rFonts w:eastAsia="Times New Roman"/>
                <w:sz w:val="24"/>
              </w:rPr>
              <w:t>С/р игра: «Больница»</w:t>
            </w:r>
          </w:p>
          <w:p w:rsidR="0074117D" w:rsidRPr="00E8715C" w:rsidRDefault="0074117D" w:rsidP="00055ABF">
            <w:pPr>
              <w:pStyle w:val="11"/>
              <w:rPr>
                <w:rFonts w:eastAsia="Times New Roman"/>
                <w:sz w:val="24"/>
              </w:rPr>
            </w:pPr>
            <w:r w:rsidRPr="00E8715C">
              <w:rPr>
                <w:rFonts w:eastAsia="Times New Roman"/>
                <w:sz w:val="24"/>
              </w:rPr>
              <w:t>П/игры: «Жуки», «Колпачок», «Жили у бабуси»</w:t>
            </w:r>
          </w:p>
          <w:p w:rsidR="0074117D" w:rsidRPr="00E8715C" w:rsidRDefault="0074117D" w:rsidP="00055ABF">
            <w:pPr>
              <w:pStyle w:val="11"/>
              <w:rPr>
                <w:rFonts w:eastAsia="Times New Roman"/>
                <w:sz w:val="24"/>
              </w:rPr>
            </w:pPr>
            <w:r w:rsidRPr="00E8715C">
              <w:rPr>
                <w:rFonts w:eastAsia="Times New Roman"/>
                <w:sz w:val="24"/>
              </w:rPr>
              <w:t>Чтение худ. лит-ры: сказка «Цыпленок» К. Чуковского, Одуванчик» Е. Серова</w:t>
            </w:r>
          </w:p>
          <w:p w:rsidR="0074117D" w:rsidRPr="0083350D" w:rsidRDefault="0074117D" w:rsidP="00055ABF">
            <w:pPr>
              <w:pStyle w:val="11"/>
              <w:rPr>
                <w:rFonts w:eastAsia="Times New Roman"/>
                <w:b/>
                <w:sz w:val="24"/>
              </w:rPr>
            </w:pPr>
            <w:r w:rsidRPr="0083350D">
              <w:rPr>
                <w:rFonts w:eastAsia="Times New Roman"/>
                <w:b/>
                <w:sz w:val="24"/>
              </w:rPr>
              <w:t>Итоговое мероприятие: выставка детских работ. Праздник День защиты детей</w:t>
            </w:r>
          </w:p>
        </w:tc>
      </w:tr>
    </w:tbl>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Pr="006E2B4A" w:rsidRDefault="0074117D" w:rsidP="0074117D">
      <w:pPr>
        <w:suppressLineNumbers/>
        <w:shd w:val="clear" w:color="auto" w:fill="FFFFFF"/>
        <w:tabs>
          <w:tab w:val="left" w:pos="533"/>
        </w:tabs>
        <w:ind w:right="57"/>
        <w:jc w:val="both"/>
        <w:rPr>
          <w:rFonts w:ascii="Times New Roman" w:hAnsi="Times New Roman" w:cs="Times New Roman"/>
          <w:b/>
          <w:sz w:val="24"/>
          <w:szCs w:val="24"/>
        </w:rPr>
      </w:pPr>
    </w:p>
    <w:p w:rsidR="0074117D" w:rsidRDefault="0074117D" w:rsidP="0074117D">
      <w:pPr>
        <w:pStyle w:val="Style11"/>
        <w:ind w:firstLine="0"/>
        <w:jc w:val="left"/>
        <w:rPr>
          <w:rFonts w:ascii="Times New Roman" w:hAnsi="Times New Roman" w:cs="Times New Roman"/>
          <w:b/>
          <w:bCs/>
        </w:rPr>
      </w:pPr>
    </w:p>
    <w:p w:rsidR="0074117D" w:rsidRPr="00C935C7" w:rsidRDefault="0074117D" w:rsidP="0074117D">
      <w:pPr>
        <w:rPr>
          <w:rFonts w:ascii="Times New Roman" w:hAnsi="Times New Roman" w:cs="Times New Roman"/>
          <w:b/>
          <w:bCs/>
          <w:sz w:val="24"/>
          <w:szCs w:val="24"/>
        </w:rPr>
      </w:pPr>
      <w:r w:rsidRPr="00C935C7">
        <w:rPr>
          <w:rFonts w:ascii="Times New Roman" w:hAnsi="Times New Roman" w:cs="Times New Roman"/>
          <w:b/>
          <w:bCs/>
          <w:sz w:val="24"/>
          <w:szCs w:val="24"/>
        </w:rPr>
        <w:t>Примерное содержание образовательной деятельности по ознакомлению воспитанников с Малой Родиной.</w:t>
      </w:r>
    </w:p>
    <w:p w:rsidR="0074117D" w:rsidRPr="006227BC" w:rsidRDefault="0074117D" w:rsidP="0074117D">
      <w:pPr>
        <w:ind w:left="360"/>
        <w:jc w:val="cente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145"/>
        <w:gridCol w:w="11772"/>
      </w:tblGrid>
      <w:tr w:rsidR="0074117D" w:rsidRPr="005524EC" w:rsidTr="00055ABF">
        <w:tc>
          <w:tcPr>
            <w:tcW w:w="684" w:type="dxa"/>
            <w:vAlign w:val="center"/>
          </w:tcPr>
          <w:p w:rsidR="0074117D" w:rsidRPr="00455799" w:rsidRDefault="0074117D" w:rsidP="00055ABF">
            <w:pPr>
              <w:jc w:val="center"/>
              <w:rPr>
                <w:b/>
              </w:rPr>
            </w:pPr>
            <w:r w:rsidRPr="00455799">
              <w:rPr>
                <w:b/>
              </w:rPr>
              <w:t>№ п/п</w:t>
            </w:r>
          </w:p>
        </w:tc>
        <w:tc>
          <w:tcPr>
            <w:tcW w:w="2145" w:type="dxa"/>
            <w:vAlign w:val="center"/>
          </w:tcPr>
          <w:p w:rsidR="0074117D" w:rsidRPr="00455799" w:rsidRDefault="0074117D" w:rsidP="00055ABF">
            <w:pPr>
              <w:pStyle w:val="Default"/>
              <w:jc w:val="center"/>
              <w:rPr>
                <w:b/>
              </w:rPr>
            </w:pPr>
            <w:r w:rsidRPr="00455799">
              <w:rPr>
                <w:b/>
              </w:rPr>
              <w:t>Тема</w:t>
            </w:r>
          </w:p>
        </w:tc>
        <w:tc>
          <w:tcPr>
            <w:tcW w:w="11772" w:type="dxa"/>
            <w:vAlign w:val="center"/>
          </w:tcPr>
          <w:p w:rsidR="0074117D" w:rsidRPr="00455799" w:rsidRDefault="0074117D" w:rsidP="00055ABF">
            <w:pPr>
              <w:pStyle w:val="Default"/>
              <w:jc w:val="center"/>
              <w:rPr>
                <w:b/>
              </w:rPr>
            </w:pPr>
            <w:r>
              <w:rPr>
                <w:b/>
              </w:rPr>
              <w:t>2 младшая группа</w:t>
            </w:r>
          </w:p>
        </w:tc>
      </w:tr>
      <w:tr w:rsidR="0074117D" w:rsidRPr="005524EC" w:rsidTr="00055ABF">
        <w:tc>
          <w:tcPr>
            <w:tcW w:w="684" w:type="dxa"/>
          </w:tcPr>
          <w:p w:rsidR="0074117D" w:rsidRPr="00455799" w:rsidRDefault="0074117D" w:rsidP="00055ABF">
            <w:pPr>
              <w:jc w:val="center"/>
            </w:pPr>
            <w:r w:rsidRPr="00455799">
              <w:t>1</w:t>
            </w:r>
          </w:p>
        </w:tc>
        <w:tc>
          <w:tcPr>
            <w:tcW w:w="2145" w:type="dxa"/>
          </w:tcPr>
          <w:p w:rsidR="0074117D" w:rsidRPr="00455799" w:rsidRDefault="0074117D" w:rsidP="00055ABF">
            <w:pPr>
              <w:pStyle w:val="Default"/>
            </w:pPr>
            <w:r w:rsidRPr="00455799">
              <w:t xml:space="preserve">Я, моя семья </w:t>
            </w:r>
          </w:p>
        </w:tc>
        <w:tc>
          <w:tcPr>
            <w:tcW w:w="11772" w:type="dxa"/>
          </w:tcPr>
          <w:p w:rsidR="0074117D" w:rsidRPr="002D233D" w:rsidRDefault="0074117D" w:rsidP="00055ABF">
            <w:pPr>
              <w:pStyle w:val="Default"/>
            </w:pPr>
            <w:r w:rsidRPr="002D233D">
              <w:rPr>
                <w:shd w:val="clear" w:color="auto" w:fill="FFFFFF"/>
              </w:rPr>
              <w:t>Формировать у детей понятие «семья»; умение называть свое имя, фамилию, имена членов семьи. Создавать условия для развития представлений о своем внешнем облике, гендерных представлений. Формировать умения говорить о себе в первом лице. Воспитывать добрые чувства и любовь по отношению к своим близким.</w:t>
            </w:r>
          </w:p>
        </w:tc>
      </w:tr>
      <w:tr w:rsidR="0074117D" w:rsidRPr="005524EC" w:rsidTr="00055ABF">
        <w:tc>
          <w:tcPr>
            <w:tcW w:w="684" w:type="dxa"/>
          </w:tcPr>
          <w:p w:rsidR="0074117D" w:rsidRPr="00455799" w:rsidRDefault="0074117D" w:rsidP="00055ABF">
            <w:pPr>
              <w:jc w:val="center"/>
            </w:pPr>
            <w:r w:rsidRPr="00455799">
              <w:t>2</w:t>
            </w:r>
          </w:p>
        </w:tc>
        <w:tc>
          <w:tcPr>
            <w:tcW w:w="2145" w:type="dxa"/>
          </w:tcPr>
          <w:p w:rsidR="0074117D" w:rsidRPr="00455799" w:rsidRDefault="0074117D" w:rsidP="00055ABF">
            <w:pPr>
              <w:pStyle w:val="Default"/>
            </w:pPr>
            <w:r>
              <w:t>Родной поселок Металлострой</w:t>
            </w:r>
          </w:p>
        </w:tc>
        <w:tc>
          <w:tcPr>
            <w:tcW w:w="11772" w:type="dxa"/>
          </w:tcPr>
          <w:p w:rsidR="0074117D" w:rsidRPr="002D233D" w:rsidRDefault="0074117D" w:rsidP="00055ABF">
            <w:pPr>
              <w:pStyle w:val="11"/>
              <w:rPr>
                <w:rFonts w:eastAsia="Calibri"/>
                <w:sz w:val="24"/>
              </w:rPr>
            </w:pPr>
            <w:r w:rsidRPr="002D233D">
              <w:rPr>
                <w:rFonts w:eastAsia="Calibri"/>
                <w:sz w:val="24"/>
              </w:rPr>
              <w:t>Знакомить детей с поселком, его названием, памятными и достопримечательными местами; познакомить с доступными пониманию детей профессиями (врач или продавец, парикмахер); воспитывать бережное отношение к месту, в котором живешь.</w:t>
            </w:r>
          </w:p>
          <w:p w:rsidR="0074117D" w:rsidRPr="00455799" w:rsidRDefault="0074117D" w:rsidP="00055ABF">
            <w:pPr>
              <w:pStyle w:val="11"/>
            </w:pPr>
            <w:r w:rsidRPr="002D233D">
              <w:rPr>
                <w:rFonts w:eastAsia="Calibri"/>
                <w:sz w:val="24"/>
              </w:rPr>
              <w:t>Знакомство детей с названием города Санкт-Петербурга, в котором они живут.  Формирование патриотических чувств. Воспитывать любовь к родному городу. Знакомить с правилами поведения в городе.</w:t>
            </w:r>
          </w:p>
        </w:tc>
      </w:tr>
      <w:tr w:rsidR="0074117D" w:rsidRPr="005524EC" w:rsidTr="00055ABF">
        <w:tc>
          <w:tcPr>
            <w:tcW w:w="684" w:type="dxa"/>
          </w:tcPr>
          <w:p w:rsidR="0074117D" w:rsidRPr="00455799" w:rsidRDefault="0074117D" w:rsidP="00055ABF">
            <w:pPr>
              <w:jc w:val="center"/>
            </w:pPr>
            <w:r w:rsidRPr="00455799">
              <w:t>3</w:t>
            </w:r>
          </w:p>
        </w:tc>
        <w:tc>
          <w:tcPr>
            <w:tcW w:w="2145" w:type="dxa"/>
          </w:tcPr>
          <w:p w:rsidR="0074117D" w:rsidRPr="00455799" w:rsidRDefault="0074117D" w:rsidP="00055ABF">
            <w:pPr>
              <w:pStyle w:val="Default"/>
            </w:pPr>
            <w:r w:rsidRPr="00455799">
              <w:t xml:space="preserve">Природа родного края </w:t>
            </w:r>
          </w:p>
        </w:tc>
        <w:tc>
          <w:tcPr>
            <w:tcW w:w="11772" w:type="dxa"/>
          </w:tcPr>
          <w:p w:rsidR="0074117D" w:rsidRPr="00455799" w:rsidRDefault="0074117D" w:rsidP="00055ABF">
            <w:pPr>
              <w:pStyle w:val="Default"/>
            </w:pPr>
            <w:r w:rsidRPr="00455799">
              <w:t>Домашние и дикие животные, среда их обитания.</w:t>
            </w:r>
          </w:p>
        </w:tc>
      </w:tr>
      <w:tr w:rsidR="0074117D" w:rsidRPr="005524EC" w:rsidTr="00055ABF">
        <w:tc>
          <w:tcPr>
            <w:tcW w:w="684" w:type="dxa"/>
          </w:tcPr>
          <w:p w:rsidR="0074117D" w:rsidRPr="00455799" w:rsidRDefault="0074117D" w:rsidP="00055ABF">
            <w:pPr>
              <w:jc w:val="center"/>
            </w:pPr>
            <w:r w:rsidRPr="00455799">
              <w:t>7</w:t>
            </w:r>
          </w:p>
        </w:tc>
        <w:tc>
          <w:tcPr>
            <w:tcW w:w="2145" w:type="dxa"/>
          </w:tcPr>
          <w:p w:rsidR="0074117D" w:rsidRPr="00455799" w:rsidRDefault="0074117D" w:rsidP="00055ABF">
            <w:pPr>
              <w:pStyle w:val="Default"/>
            </w:pPr>
            <w:r w:rsidRPr="00455799">
              <w:t xml:space="preserve">Народная игрушка </w:t>
            </w:r>
          </w:p>
        </w:tc>
        <w:tc>
          <w:tcPr>
            <w:tcW w:w="11772" w:type="dxa"/>
          </w:tcPr>
          <w:p w:rsidR="0074117D" w:rsidRPr="00455799" w:rsidRDefault="0074117D" w:rsidP="00055ABF">
            <w:pPr>
              <w:pStyle w:val="Default"/>
            </w:pPr>
            <w:r w:rsidRPr="00455799">
              <w:t xml:space="preserve">Игрушки: </w:t>
            </w:r>
            <w:r>
              <w:t>глиняные, деревянные, тканевые</w:t>
            </w:r>
          </w:p>
        </w:tc>
      </w:tr>
      <w:tr w:rsidR="0074117D" w:rsidRPr="005524EC" w:rsidTr="00055ABF">
        <w:tc>
          <w:tcPr>
            <w:tcW w:w="684" w:type="dxa"/>
          </w:tcPr>
          <w:p w:rsidR="0074117D" w:rsidRPr="00455799" w:rsidRDefault="0074117D" w:rsidP="00055ABF">
            <w:pPr>
              <w:jc w:val="center"/>
            </w:pPr>
            <w:r w:rsidRPr="00455799">
              <w:t>8</w:t>
            </w:r>
          </w:p>
        </w:tc>
        <w:tc>
          <w:tcPr>
            <w:tcW w:w="2145" w:type="dxa"/>
          </w:tcPr>
          <w:p w:rsidR="0074117D" w:rsidRPr="00455799" w:rsidRDefault="0074117D" w:rsidP="00055ABF">
            <w:pPr>
              <w:pStyle w:val="Default"/>
            </w:pPr>
            <w:r w:rsidRPr="00455799">
              <w:t xml:space="preserve">Народные игры </w:t>
            </w:r>
          </w:p>
        </w:tc>
        <w:tc>
          <w:tcPr>
            <w:tcW w:w="11772" w:type="dxa"/>
          </w:tcPr>
          <w:p w:rsidR="0074117D" w:rsidRPr="00455799" w:rsidRDefault="0074117D" w:rsidP="00055ABF">
            <w:pPr>
              <w:pStyle w:val="Default"/>
            </w:pPr>
            <w:r w:rsidRPr="00455799">
              <w:t xml:space="preserve">Народные обрядовые игры. </w:t>
            </w:r>
          </w:p>
        </w:tc>
      </w:tr>
    </w:tbl>
    <w:p w:rsidR="0074117D" w:rsidRPr="006E2B4A" w:rsidRDefault="0074117D" w:rsidP="0074117D">
      <w:pPr>
        <w:pStyle w:val="Style11"/>
        <w:ind w:firstLine="0"/>
        <w:jc w:val="left"/>
        <w:rPr>
          <w:rFonts w:ascii="Times New Roman" w:hAnsi="Times New Roman" w:cs="Times New Roman"/>
          <w:b/>
          <w:bCs/>
        </w:rPr>
        <w:sectPr w:rsidR="0074117D" w:rsidRPr="006E2B4A" w:rsidSect="00055ABF">
          <w:pgSz w:w="16838" w:h="11906" w:orient="landscape"/>
          <w:pgMar w:top="1418" w:right="567" w:bottom="142" w:left="851" w:header="0" w:footer="0" w:gutter="0"/>
          <w:cols w:space="720"/>
          <w:formProt w:val="0"/>
          <w:docGrid w:linePitch="360" w:charSpace="-2049"/>
        </w:sectPr>
      </w:pPr>
    </w:p>
    <w:p w:rsidR="00424C09" w:rsidRDefault="00424C09" w:rsidP="00424C09">
      <w:pPr>
        <w:pStyle w:val="Style11"/>
        <w:ind w:firstLine="0"/>
        <w:jc w:val="left"/>
      </w:pPr>
      <w:r>
        <w:rPr>
          <w:rFonts w:ascii="Times New Roman" w:hAnsi="Times New Roman" w:cs="Times New Roman"/>
          <w:b/>
          <w:bCs/>
        </w:rPr>
        <w:lastRenderedPageBreak/>
        <w:t>2.3. Технологии, методики, средства воспитания, способы поддержки детской инициативы</w:t>
      </w:r>
    </w:p>
    <w:p w:rsidR="00424C09" w:rsidRDefault="00424C09" w:rsidP="00424C09">
      <w:pPr>
        <w:pStyle w:val="Style11"/>
        <w:ind w:firstLine="0"/>
        <w:jc w:val="left"/>
      </w:pPr>
    </w:p>
    <w:p w:rsidR="00424C09" w:rsidRDefault="00424C09" w:rsidP="00424C09">
      <w:pPr>
        <w:pStyle w:val="Style11"/>
        <w:ind w:firstLine="0"/>
        <w:jc w:val="left"/>
      </w:pPr>
      <w:r>
        <w:rPr>
          <w:rFonts w:ascii="Times New Roman" w:hAnsi="Times New Roman" w:cs="Times New Roman"/>
        </w:rPr>
        <w:t>Технологии, методики, средства воспитания</w:t>
      </w:r>
    </w:p>
    <w:p w:rsidR="00424C09" w:rsidRDefault="00424C09" w:rsidP="00424C09">
      <w:pPr>
        <w:pStyle w:val="a4"/>
        <w:ind w:left="1080"/>
      </w:pPr>
      <w:r>
        <w:rPr>
          <w:b/>
          <w:bCs/>
        </w:rPr>
        <w:t xml:space="preserve">• </w:t>
      </w:r>
      <w:r>
        <w:rPr>
          <w:bCs/>
        </w:rPr>
        <w:t>здоровьесберегающие технологии;</w:t>
      </w:r>
    </w:p>
    <w:p w:rsidR="00424C09" w:rsidRDefault="00424C09" w:rsidP="00424C09">
      <w:pPr>
        <w:pStyle w:val="a4"/>
        <w:ind w:left="1080"/>
      </w:pPr>
      <w:r>
        <w:rPr>
          <w:bCs/>
        </w:rPr>
        <w:t>• технология проектного обучения;</w:t>
      </w:r>
    </w:p>
    <w:p w:rsidR="00424C09" w:rsidRDefault="00424C09" w:rsidP="00424C09">
      <w:pPr>
        <w:pStyle w:val="a4"/>
        <w:ind w:left="1080"/>
      </w:pPr>
      <w:r>
        <w:rPr>
          <w:bCs/>
        </w:rPr>
        <w:t>• личностно ориентированная технология (портфолио);</w:t>
      </w:r>
    </w:p>
    <w:p w:rsidR="00424C09" w:rsidRDefault="00424C09" w:rsidP="00424C09">
      <w:pPr>
        <w:pStyle w:val="a4"/>
        <w:ind w:left="1080"/>
      </w:pPr>
      <w:r>
        <w:rPr>
          <w:b/>
          <w:bCs/>
        </w:rPr>
        <w:t xml:space="preserve">• </w:t>
      </w:r>
      <w:r>
        <w:t>информационно-коммуникационные технологии (использование ИКТ);</w:t>
      </w:r>
    </w:p>
    <w:p w:rsidR="00424C09" w:rsidRDefault="00424C09" w:rsidP="00424C09">
      <w:pPr>
        <w:pStyle w:val="a4"/>
        <w:ind w:left="1080"/>
      </w:pPr>
      <w:r>
        <w:rPr>
          <w:bCs/>
        </w:rPr>
        <w:t>• технология ТРИЗ;</w:t>
      </w:r>
    </w:p>
    <w:p w:rsidR="00424C09" w:rsidRDefault="00424C09" w:rsidP="00424C09">
      <w:pPr>
        <w:pStyle w:val="a4"/>
        <w:ind w:left="1080"/>
      </w:pPr>
      <w:r>
        <w:rPr>
          <w:bCs/>
        </w:rPr>
        <w:t>• игровые технологии и. т. д.</w:t>
      </w:r>
    </w:p>
    <w:p w:rsidR="00424C09" w:rsidRDefault="00424C09" w:rsidP="00424C09">
      <w:pPr>
        <w:pStyle w:val="a4"/>
        <w:ind w:left="1080"/>
        <w:rPr>
          <w:bCs/>
        </w:rPr>
      </w:pPr>
    </w:p>
    <w:p w:rsidR="00424C09" w:rsidRDefault="00424C09" w:rsidP="00424C09">
      <w:pPr>
        <w:pStyle w:val="a4"/>
        <w:ind w:left="1080"/>
      </w:pPr>
      <w:r>
        <w:rPr>
          <w:b/>
          <w:szCs w:val="28"/>
        </w:rPr>
        <w:t>Способы поддержки детской инициативы</w:t>
      </w:r>
    </w:p>
    <w:p w:rsidR="00424C09" w:rsidRDefault="00424C09" w:rsidP="00424C09">
      <w:pPr>
        <w:pStyle w:val="a4"/>
        <w:ind w:left="1080"/>
      </w:pPr>
      <w:r>
        <w:rPr>
          <w:b/>
          <w:szCs w:val="28"/>
        </w:rPr>
        <w:t>*</w:t>
      </w:r>
      <w:r>
        <w:rPr>
          <w:szCs w:val="28"/>
        </w:rPr>
        <w:t>поощрять проявление инициативы и самостоятельности в различных видах    деятельности;</w:t>
      </w:r>
    </w:p>
    <w:p w:rsidR="00424C09" w:rsidRDefault="00424C09" w:rsidP="00424C09">
      <w:pPr>
        <w:pStyle w:val="a4"/>
        <w:ind w:left="1080"/>
      </w:pPr>
      <w:r>
        <w:rPr>
          <w:szCs w:val="28"/>
        </w:rPr>
        <w:t>*побуждать к самостоятельному выбору себе рода занятий и участников по совместной деятельности;</w:t>
      </w:r>
    </w:p>
    <w:p w:rsidR="00424C09" w:rsidRDefault="00424C09" w:rsidP="00424C09">
      <w:pPr>
        <w:pStyle w:val="a4"/>
        <w:ind w:left="1080"/>
      </w:pPr>
      <w:r>
        <w:rPr>
          <w:szCs w:val="28"/>
        </w:rPr>
        <w:t>*развивать способность к принятию собственных решений;</w:t>
      </w:r>
    </w:p>
    <w:p w:rsidR="00424C09" w:rsidRDefault="00424C09" w:rsidP="00424C09">
      <w:pPr>
        <w:pStyle w:val="a4"/>
        <w:ind w:left="1080"/>
      </w:pPr>
      <w:r>
        <w:rPr>
          <w:szCs w:val="28"/>
        </w:rPr>
        <w:t>*создавать и обновлять развивающую предметно-пространственную среду, способствуя тем самым  проявлению самостоятельности и инициативы, стимулируя любознательность;</w:t>
      </w:r>
    </w:p>
    <w:p w:rsidR="00424C09" w:rsidRDefault="00424C09" w:rsidP="00424C09">
      <w:pPr>
        <w:pStyle w:val="a4"/>
        <w:ind w:left="1080"/>
      </w:pPr>
      <w:r>
        <w:rPr>
          <w:szCs w:val="28"/>
        </w:rPr>
        <w:t>*использовать в работе технологию проектирования</w:t>
      </w:r>
      <w:r>
        <w:rPr>
          <w:vanish/>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необходимо:создавать условия для реализации собственных планов и замыслов каждого ребенка;</w:t>
      </w:r>
    </w:p>
    <w:p w:rsidR="00424C09" w:rsidRDefault="00424C09" w:rsidP="00FC127A">
      <w:pPr>
        <w:pStyle w:val="a4"/>
        <w:numPr>
          <w:ilvl w:val="0"/>
          <w:numId w:val="87"/>
        </w:numPr>
        <w:suppressAutoHyphens w:val="0"/>
        <w:autoSpaceDN w:val="0"/>
        <w:spacing w:after="200"/>
        <w:ind w:left="1080"/>
        <w:contextualSpacing w:val="0"/>
        <w:textAlignment w:val="baseline"/>
      </w:pPr>
      <w:r>
        <w:rPr>
          <w:vanish/>
        </w:rPr>
        <w:t>рассказывать детям о из реальных, а также возможных в будущем достижениях;отмечать и публично поддерживать любые успехи детей;всемерно поощрять самостоятельность детей и расширять её сферу;помогать ребенку находить способ реализации собственных поставленных целей;способствовать стремлению научиться делать что-то и поддерживать радостное ощущение возрастающей умелости;в ходе занятий и в повседневной жизни терпимо относится к затруднениям ребенка, позволять действовать ему в своем темпе;не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персонажи;учитывать индивидуальные особенности детей, стремиться найти подход к застенчивым, нерешительным, конфликтным, непопулярным детям;уважать и ценить каждого ребенка независимо от его достижений, достоинств и недостатков;создавать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терпимость;всегда предоставлять детям возможность для реализации замыслов в творческой игровой и продуктивной деятельности.</w:t>
      </w:r>
      <w:r>
        <w:rPr>
          <w:b/>
          <w:vanish/>
        </w:rPr>
        <w:t>5-6 лет</w:t>
      </w:r>
      <w:r>
        <w:rPr>
          <w:vanish/>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инициатива.Для поддержки детской инициативы взрослым необходимо:создавать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ребенку;уважать индивидуальные вкусы и привычки детей;поощрять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другу)создавать условия для разнообразной самостоятельной творческой деятельности детей;при необходимости помогать детям в решении проблем организации игры;привлекать детей к планированию жизни группы на день и на более отдаленную перспективу. Обсуждать совместные проекты;создавать условия и выделять время для самостоятельной творческой, познавательной деятельности детей по интересам.</w:t>
      </w:r>
      <w:r>
        <w:rPr>
          <w:b/>
          <w:vanish/>
        </w:rPr>
        <w:t>6-8 лет</w:t>
      </w:r>
      <w:r>
        <w:rPr>
          <w:vanish/>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деятельности;создавать ситуации, позволяющие ребенку реализовать свою компетентность, обретая уважение и признание взрослых и сверстников;обращаться к детям, с просьбой продемонстрировать свои достижения и научить его добиваться таких же результатов сверстников;поддерживать чувство гордости за свой труд и удовлетворение его результатами;создавать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время;при необходимости помогать детям решать проблемы при организации игры;проводить планирование жизни группы на день, неделю, месяц с учетом интересов детей, стараться реализовывать их пожелания и предложения;презентовать продукты детского творчества другим детям, родителям, педагогам (концерты, выставки и др.)</w:t>
      </w: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03813" w:rsidRDefault="00403813" w:rsidP="00403813">
      <w:pPr>
        <w:suppressAutoHyphens w:val="0"/>
        <w:autoSpaceDN w:val="0"/>
        <w:textAlignment w:val="baseline"/>
      </w:pPr>
    </w:p>
    <w:p w:rsidR="00424C09" w:rsidRDefault="00424C09" w:rsidP="00FC127A">
      <w:pPr>
        <w:pStyle w:val="a4"/>
        <w:numPr>
          <w:ilvl w:val="1"/>
          <w:numId w:val="99"/>
        </w:numPr>
        <w:autoSpaceDN w:val="0"/>
        <w:ind w:right="424"/>
        <w:jc w:val="both"/>
        <w:textAlignment w:val="baseline"/>
      </w:pPr>
      <w:r w:rsidRPr="00055ABF">
        <w:rPr>
          <w:b/>
          <w:bCs/>
        </w:rPr>
        <w:lastRenderedPageBreak/>
        <w:t>Особенности сотрудничества с семьями воспитанников.</w:t>
      </w:r>
    </w:p>
    <w:p w:rsidR="00424C09" w:rsidRDefault="00424C09" w:rsidP="00424C09">
      <w:pPr>
        <w:pStyle w:val="Standard"/>
        <w:widowControl w:val="0"/>
        <w:spacing w:after="0"/>
        <w:jc w:val="both"/>
        <w:rPr>
          <w:rFonts w:eastAsia="Lucida Sans Unicode"/>
          <w:bCs/>
          <w:lang w:eastAsia="en-US"/>
        </w:rPr>
      </w:pPr>
    </w:p>
    <w:tbl>
      <w:tblPr>
        <w:tblW w:w="9378" w:type="dxa"/>
        <w:tblInd w:w="426" w:type="dxa"/>
        <w:tblLayout w:type="fixed"/>
        <w:tblCellMar>
          <w:left w:w="10" w:type="dxa"/>
          <w:right w:w="10" w:type="dxa"/>
        </w:tblCellMar>
        <w:tblLook w:val="0000" w:firstRow="0" w:lastRow="0" w:firstColumn="0" w:lastColumn="0" w:noHBand="0" w:noVBand="0"/>
      </w:tblPr>
      <w:tblGrid>
        <w:gridCol w:w="1270"/>
        <w:gridCol w:w="8108"/>
      </w:tblGrid>
      <w:tr w:rsidR="00424C09" w:rsidTr="00055ABF">
        <w:trPr>
          <w:trHeight w:val="318"/>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b/>
                <w:lang w:eastAsia="en-US"/>
              </w:rPr>
              <w:t>Месяцы</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b/>
                <w:lang w:eastAsia="en-US"/>
              </w:rPr>
              <w:t>Название мероприятия</w:t>
            </w:r>
          </w:p>
        </w:tc>
      </w:tr>
      <w:tr w:rsidR="00424C09" w:rsidTr="00055ABF">
        <w:trPr>
          <w:trHeight w:val="1393"/>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Сентябрь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1.Адаптационные мероприятия с вновь поступившими детьми и детьми, вернувшимися с летних каникул.</w:t>
            </w:r>
          </w:p>
          <w:p w:rsidR="00424C09" w:rsidRDefault="00424C09" w:rsidP="00055ABF">
            <w:pPr>
              <w:pStyle w:val="Standard"/>
              <w:suppressAutoHyphens w:val="0"/>
              <w:spacing w:after="0"/>
            </w:pPr>
            <w:r>
              <w:t>2.Индивидуальные беседы с родителями, вновь прибывших детей.</w:t>
            </w:r>
          </w:p>
          <w:p w:rsidR="00424C09" w:rsidRDefault="00424C09" w:rsidP="00055ABF">
            <w:pPr>
              <w:pStyle w:val="Standard"/>
              <w:suppressAutoHyphens w:val="0"/>
              <w:spacing w:after="0"/>
            </w:pPr>
            <w:r>
              <w:t>3.Рекомендации для родителей: «Как подготовить ребенка к детскому саду».</w:t>
            </w:r>
          </w:p>
          <w:p w:rsidR="00424C09" w:rsidRDefault="00424C09" w:rsidP="00055ABF">
            <w:pPr>
              <w:pStyle w:val="Standard"/>
              <w:widowControl w:val="0"/>
              <w:spacing w:after="0"/>
            </w:pPr>
            <w:r>
              <w:t>4.Памятка для родителей «Детей учит то, что их окружает».</w:t>
            </w:r>
          </w:p>
        </w:tc>
      </w:tr>
      <w:tr w:rsidR="00424C09" w:rsidTr="00055ABF">
        <w:trPr>
          <w:trHeight w:val="1133"/>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Октябрь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1.Родительское собрание: «Особенности развития детей 3-4 лет».</w:t>
            </w:r>
          </w:p>
          <w:p w:rsidR="00424C09" w:rsidRDefault="00424C09" w:rsidP="00055ABF">
            <w:pPr>
              <w:pStyle w:val="Standard"/>
              <w:suppressAutoHyphens w:val="0"/>
              <w:spacing w:after="0"/>
            </w:pPr>
            <w:r>
              <w:t>2.Оформление выставки поделок «Осенние фантазии»</w:t>
            </w:r>
          </w:p>
          <w:p w:rsidR="00424C09" w:rsidRDefault="00424C09" w:rsidP="00055ABF">
            <w:pPr>
              <w:pStyle w:val="Standard"/>
              <w:suppressAutoHyphens w:val="0"/>
              <w:spacing w:after="0"/>
            </w:pPr>
            <w:r>
              <w:t>3.Памятка: «Как одевать ребенка дома и на улице».</w:t>
            </w:r>
          </w:p>
          <w:p w:rsidR="00424C09" w:rsidRDefault="00424C09" w:rsidP="00055ABF">
            <w:pPr>
              <w:pStyle w:val="Standard"/>
              <w:widowControl w:val="0"/>
              <w:spacing w:after="0"/>
            </w:pPr>
            <w:r>
              <w:t>4.Индивидуальные консультации для родителей.</w:t>
            </w:r>
          </w:p>
        </w:tc>
      </w:tr>
      <w:tr w:rsidR="00424C09" w:rsidTr="00055ABF">
        <w:trPr>
          <w:trHeight w:val="1393"/>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Ноябрь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1.Консультация для родителей (родительский уголок): «Поговори со мною, мама!».</w:t>
            </w:r>
          </w:p>
          <w:p w:rsidR="00424C09" w:rsidRDefault="00424C09" w:rsidP="00055ABF">
            <w:pPr>
              <w:pStyle w:val="Standard"/>
              <w:suppressAutoHyphens w:val="0"/>
              <w:spacing w:after="0"/>
            </w:pPr>
            <w:r>
              <w:t>2.Индивидуальные консультации для родителей.</w:t>
            </w:r>
          </w:p>
          <w:p w:rsidR="00424C09" w:rsidRDefault="00424C09" w:rsidP="00055ABF">
            <w:pPr>
              <w:pStyle w:val="Standard"/>
              <w:suppressAutoHyphens w:val="0"/>
              <w:spacing w:after="0"/>
            </w:pPr>
            <w:r>
              <w:t>3.Памятка для родителей (родительский уголок): «Искусство наказывать и прощать».</w:t>
            </w:r>
          </w:p>
          <w:p w:rsidR="00424C09" w:rsidRDefault="00424C09" w:rsidP="00055ABF">
            <w:pPr>
              <w:pStyle w:val="Standard"/>
              <w:widowControl w:val="0"/>
              <w:spacing w:after="0"/>
            </w:pPr>
            <w:r>
              <w:t>4.Выставка детской литературы: «Библиотека семейного чтения».</w:t>
            </w:r>
          </w:p>
        </w:tc>
      </w:tr>
      <w:tr w:rsidR="00424C09" w:rsidTr="00055ABF">
        <w:trPr>
          <w:trHeight w:val="1116"/>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Декабрь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1.Индивидуальные консультации для родителей.</w:t>
            </w:r>
          </w:p>
          <w:p w:rsidR="00424C09" w:rsidRDefault="00424C09" w:rsidP="00055ABF">
            <w:pPr>
              <w:pStyle w:val="Standard"/>
              <w:suppressAutoHyphens w:val="0"/>
              <w:spacing w:after="0"/>
            </w:pPr>
            <w:r>
              <w:t>2.Памятка для родителей (родительский уголок): «Зимние травмы».</w:t>
            </w:r>
          </w:p>
          <w:p w:rsidR="00424C09" w:rsidRDefault="00424C09" w:rsidP="00055ABF">
            <w:pPr>
              <w:pStyle w:val="Standard"/>
              <w:suppressAutoHyphens w:val="0"/>
              <w:spacing w:after="0"/>
            </w:pPr>
            <w:r>
              <w:t>3. Рекомендации для родителей (родительский уголок»: «О правилах дорожного движения».</w:t>
            </w:r>
          </w:p>
          <w:p w:rsidR="00424C09" w:rsidRDefault="00424C09" w:rsidP="00055ABF">
            <w:pPr>
              <w:pStyle w:val="Standard"/>
              <w:widowControl w:val="0"/>
              <w:spacing w:after="0"/>
            </w:pPr>
            <w:r>
              <w:t>4.Оформление выставки семейного творчества: «Новый год у ворот».</w:t>
            </w:r>
          </w:p>
        </w:tc>
      </w:tr>
      <w:tr w:rsidR="00424C09" w:rsidTr="00055ABF">
        <w:trPr>
          <w:trHeight w:val="1408"/>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Январь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1.Консультация для родителей (родительский уголок): «Воспитание дружеских отношений в игре».</w:t>
            </w:r>
          </w:p>
          <w:p w:rsidR="00424C09" w:rsidRDefault="00424C09" w:rsidP="00055ABF">
            <w:pPr>
              <w:pStyle w:val="Standard"/>
              <w:suppressAutoHyphens w:val="0"/>
              <w:spacing w:after="0"/>
            </w:pPr>
            <w:r>
              <w:t>2.Памятка для родителей (родительский уголок): «Как читать детям».</w:t>
            </w:r>
          </w:p>
          <w:p w:rsidR="00424C09" w:rsidRDefault="00424C09" w:rsidP="00055ABF">
            <w:pPr>
              <w:pStyle w:val="Standard"/>
              <w:suppressAutoHyphens w:val="0"/>
              <w:spacing w:after="0"/>
            </w:pPr>
            <w:r>
              <w:t>3.Индивидуальные консультации для родителей: «Учим ребенка общаться».</w:t>
            </w:r>
          </w:p>
          <w:p w:rsidR="00424C09" w:rsidRDefault="00424C09" w:rsidP="00055ABF">
            <w:pPr>
              <w:pStyle w:val="Standard"/>
              <w:widowControl w:val="0"/>
              <w:spacing w:after="0"/>
            </w:pPr>
            <w:r>
              <w:t>4.Оформление фотовыставки: «Этот шумный и веселый Новый год».</w:t>
            </w:r>
          </w:p>
        </w:tc>
      </w:tr>
      <w:tr w:rsidR="00424C09" w:rsidTr="00055ABF">
        <w:trPr>
          <w:trHeight w:val="1393"/>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Февраль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t>1.Родительское собрание: «Как ребенку справиться с эмоциями».</w:t>
            </w:r>
          </w:p>
          <w:p w:rsidR="00424C09" w:rsidRDefault="00424C09" w:rsidP="00055ABF">
            <w:pPr>
              <w:pStyle w:val="Standard"/>
              <w:suppressAutoHyphens w:val="0"/>
              <w:spacing w:after="0"/>
            </w:pPr>
            <w:r>
              <w:t>2.Оформление стенда «Наши защитники».</w:t>
            </w:r>
          </w:p>
          <w:p w:rsidR="00424C09" w:rsidRDefault="00424C09" w:rsidP="00055ABF">
            <w:pPr>
              <w:pStyle w:val="Standard"/>
              <w:suppressAutoHyphens w:val="0"/>
              <w:spacing w:after="0"/>
            </w:pPr>
            <w:r>
              <w:t>3.Музыкально – физкультурное мероприятие, посвященное Дню защитника Отечества: «Доблестные защитники страны».</w:t>
            </w:r>
          </w:p>
          <w:p w:rsidR="00424C09" w:rsidRDefault="00424C09" w:rsidP="00055ABF">
            <w:pPr>
              <w:pStyle w:val="Standard"/>
              <w:widowControl w:val="0"/>
              <w:spacing w:after="0"/>
            </w:pPr>
            <w:r>
              <w:t>4.Выставка детских рисунков, посвященная Дню защитника Отечества.</w:t>
            </w:r>
          </w:p>
        </w:tc>
      </w:tr>
      <w:tr w:rsidR="00424C09" w:rsidTr="00055ABF">
        <w:trPr>
          <w:trHeight w:val="1685"/>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Март</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1.Консультация для родителей (родительский уголок): «Основные пункты в психическом   развитии детей, на которые следует обратить внимание».</w:t>
            </w:r>
          </w:p>
          <w:p w:rsidR="00424C09" w:rsidRDefault="00424C09" w:rsidP="00055ABF">
            <w:pPr>
              <w:pStyle w:val="Standard"/>
              <w:suppressAutoHyphens w:val="0"/>
              <w:spacing w:after="0"/>
            </w:pPr>
            <w:r>
              <w:t>2.Выставка детских рисунков: «Маму я люблю свою».</w:t>
            </w:r>
          </w:p>
          <w:p w:rsidR="00424C09" w:rsidRDefault="00424C09" w:rsidP="00055ABF">
            <w:pPr>
              <w:pStyle w:val="Standard"/>
              <w:suppressAutoHyphens w:val="0"/>
              <w:spacing w:after="0"/>
            </w:pPr>
            <w:r>
              <w:t>3.Музыкальное мероприятие с родителями, посвященное Международному женскому дню.</w:t>
            </w:r>
          </w:p>
          <w:p w:rsidR="00424C09" w:rsidRDefault="00424C09" w:rsidP="00055ABF">
            <w:pPr>
              <w:pStyle w:val="Standard"/>
              <w:widowControl w:val="0"/>
              <w:spacing w:after="0"/>
            </w:pPr>
            <w:r>
              <w:t>4.Памятка для родителей (родительский уголок): «Весенние опасности».</w:t>
            </w:r>
          </w:p>
        </w:tc>
      </w:tr>
      <w:tr w:rsidR="00424C09" w:rsidTr="00055ABF">
        <w:trPr>
          <w:trHeight w:val="1408"/>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Апрель</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1.Консультация для родителей (родительский уголок): «Какие игрушки необходимы детям».</w:t>
            </w:r>
          </w:p>
          <w:p w:rsidR="00424C09" w:rsidRDefault="00424C09" w:rsidP="00055ABF">
            <w:pPr>
              <w:pStyle w:val="Standard"/>
              <w:suppressAutoHyphens w:val="0"/>
              <w:spacing w:after="0"/>
            </w:pPr>
            <w:r>
              <w:t>2.Памятка для родителей (родительский уголок): «Как сохранить зрение ребенка».</w:t>
            </w:r>
          </w:p>
          <w:p w:rsidR="00424C09" w:rsidRDefault="00424C09" w:rsidP="00055ABF">
            <w:pPr>
              <w:pStyle w:val="Standard"/>
              <w:suppressAutoHyphens w:val="0"/>
              <w:spacing w:after="0"/>
            </w:pPr>
            <w:r>
              <w:t>3.Индивидуальные консультации для родителей.</w:t>
            </w:r>
          </w:p>
          <w:p w:rsidR="00424C09" w:rsidRDefault="00424C09" w:rsidP="00055ABF">
            <w:pPr>
              <w:pStyle w:val="Standard"/>
              <w:widowControl w:val="0"/>
              <w:spacing w:after="0"/>
            </w:pPr>
            <w:r>
              <w:t>4.Подбор материала  и оформление стенда по теме «Космос».</w:t>
            </w:r>
          </w:p>
        </w:tc>
      </w:tr>
      <w:tr w:rsidR="00424C09" w:rsidTr="00055ABF">
        <w:trPr>
          <w:trHeight w:val="1116"/>
        </w:trPr>
        <w:tc>
          <w:tcPr>
            <w:tcW w:w="1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widowControl w:val="0"/>
              <w:spacing w:after="0"/>
            </w:pPr>
            <w:r>
              <w:rPr>
                <w:rFonts w:eastAsia="Lucida Sans Unicode"/>
                <w:lang w:eastAsia="en-US"/>
              </w:rPr>
              <w:t>Май</w:t>
            </w:r>
          </w:p>
        </w:tc>
        <w:tc>
          <w:tcPr>
            <w:tcW w:w="8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uppressAutoHyphens w:val="0"/>
              <w:spacing w:after="0"/>
            </w:pPr>
            <w:r>
              <w:t>1.Подготовка группы и выносного материала к летнему периоду.</w:t>
            </w:r>
          </w:p>
          <w:p w:rsidR="00424C09" w:rsidRDefault="00424C09" w:rsidP="00055ABF">
            <w:pPr>
              <w:pStyle w:val="Standard"/>
              <w:suppressAutoHyphens w:val="0"/>
              <w:spacing w:after="0"/>
            </w:pPr>
            <w:r>
              <w:t>2.Подготовить альбом «Оригами для малышей».</w:t>
            </w:r>
          </w:p>
          <w:p w:rsidR="00424C09" w:rsidRDefault="00424C09" w:rsidP="00055ABF">
            <w:pPr>
              <w:pStyle w:val="Standard"/>
              <w:suppressAutoHyphens w:val="0"/>
              <w:spacing w:after="0"/>
            </w:pPr>
            <w:r>
              <w:t>3.Папка – передвижка «Трудные военные годы».</w:t>
            </w:r>
          </w:p>
          <w:p w:rsidR="00424C09" w:rsidRDefault="00424C09" w:rsidP="00055ABF">
            <w:pPr>
              <w:pStyle w:val="Standard"/>
              <w:widowControl w:val="0"/>
              <w:spacing w:after="0"/>
            </w:pPr>
            <w:r>
              <w:t>4.Родительское собрание: «О летнем отдыхе детей».</w:t>
            </w:r>
          </w:p>
        </w:tc>
      </w:tr>
    </w:tbl>
    <w:p w:rsidR="00055ABF" w:rsidRDefault="00055ABF" w:rsidP="00424C09">
      <w:pPr>
        <w:pStyle w:val="Standard"/>
        <w:rPr>
          <w:rFonts w:eastAsia="Calibri"/>
          <w:b/>
        </w:rPr>
      </w:pPr>
    </w:p>
    <w:p w:rsidR="00424C09" w:rsidRDefault="00424C09" w:rsidP="00424C09">
      <w:pPr>
        <w:pStyle w:val="Standard"/>
      </w:pPr>
      <w:r>
        <w:rPr>
          <w:rFonts w:eastAsia="Calibri"/>
          <w:b/>
        </w:rPr>
        <w:lastRenderedPageBreak/>
        <w:t>3.Организационный раздел</w:t>
      </w:r>
    </w:p>
    <w:p w:rsidR="00424C09" w:rsidRDefault="00424C09" w:rsidP="00424C09">
      <w:r>
        <w:rPr>
          <w:rFonts w:ascii="Times New Roman" w:eastAsia="Calibri" w:hAnsi="Times New Roman" w:cs="Times New Roman"/>
          <w:b/>
          <w:sz w:val="24"/>
          <w:szCs w:val="24"/>
        </w:rPr>
        <w:t>3.1 Режим пребывания детей.</w:t>
      </w:r>
    </w:p>
    <w:p w:rsidR="00424C09" w:rsidRDefault="00424C09" w:rsidP="00424C09">
      <w:pPr>
        <w:pStyle w:val="a4"/>
        <w:rPr>
          <w:rFonts w:eastAsia="Calibri"/>
          <w:b/>
        </w:rPr>
      </w:pPr>
    </w:p>
    <w:p w:rsidR="00424C09" w:rsidRDefault="00424C09" w:rsidP="00424C09">
      <w:pPr>
        <w:pStyle w:val="a4"/>
        <w:rPr>
          <w:rFonts w:eastAsia="Calibri"/>
        </w:rPr>
      </w:pPr>
      <w:r>
        <w:rPr>
          <w:rFonts w:eastAsia="Calibri"/>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При составлении и организации режима дня учитываются повторяющиеся компоненты: время приёма пищи; укладывание на дневной сон; общая длительность пребывания ребёнка на открытом воздухе и в помещении при выполнении физических упражнений.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w:t>
      </w: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055ABF" w:rsidRDefault="00055ABF" w:rsidP="00424C09">
      <w:pPr>
        <w:pStyle w:val="a4"/>
        <w:rPr>
          <w:rFonts w:eastAsia="Calibri"/>
        </w:rPr>
      </w:pPr>
    </w:p>
    <w:p w:rsidR="00424C09" w:rsidRDefault="00424C09" w:rsidP="00424C09">
      <w:pPr>
        <w:pStyle w:val="a4"/>
      </w:pPr>
    </w:p>
    <w:tbl>
      <w:tblPr>
        <w:tblW w:w="10538" w:type="dxa"/>
        <w:tblInd w:w="-108" w:type="dxa"/>
        <w:tblLayout w:type="fixed"/>
        <w:tblCellMar>
          <w:left w:w="10" w:type="dxa"/>
          <w:right w:w="10" w:type="dxa"/>
        </w:tblCellMar>
        <w:tblLook w:val="0000" w:firstRow="0" w:lastRow="0" w:firstColumn="0" w:lastColumn="0" w:noHBand="0" w:noVBand="0"/>
      </w:tblPr>
      <w:tblGrid>
        <w:gridCol w:w="5417"/>
        <w:gridCol w:w="5121"/>
      </w:tblGrid>
      <w:tr w:rsidR="00424C09" w:rsidTr="00055ABF">
        <w:trPr>
          <w:trHeight w:val="1760"/>
        </w:trPr>
        <w:tc>
          <w:tcPr>
            <w:tcW w:w="5417" w:type="dxa"/>
            <w:shd w:val="clear" w:color="auto" w:fill="auto"/>
            <w:tcMar>
              <w:top w:w="0" w:type="dxa"/>
              <w:left w:w="108" w:type="dxa"/>
              <w:bottom w:w="0" w:type="dxa"/>
              <w:right w:w="108" w:type="dxa"/>
            </w:tcMar>
          </w:tcPr>
          <w:p w:rsidR="00424C09" w:rsidRDefault="00424C09" w:rsidP="00055ABF">
            <w:pPr>
              <w:pStyle w:val="Standard"/>
            </w:pPr>
            <w:r>
              <w:lastRenderedPageBreak/>
              <w:t xml:space="preserve">                                                                                         «ПРИНЯТО»</w:t>
            </w:r>
            <w:r>
              <w:tab/>
            </w:r>
          </w:p>
          <w:p w:rsidR="00424C09" w:rsidRDefault="00424C09" w:rsidP="00055ABF">
            <w:pPr>
              <w:pStyle w:val="Standard"/>
            </w:pPr>
            <w:r>
              <w:t>решением педагогического                                                                                                                                                                                                совета:  протокол   №                                            «31» августа  2018г</w:t>
            </w:r>
          </w:p>
        </w:tc>
        <w:tc>
          <w:tcPr>
            <w:tcW w:w="5121" w:type="dxa"/>
            <w:shd w:val="clear" w:color="auto" w:fill="auto"/>
            <w:tcMar>
              <w:top w:w="0" w:type="dxa"/>
              <w:left w:w="108" w:type="dxa"/>
              <w:bottom w:w="0" w:type="dxa"/>
              <w:right w:w="108" w:type="dxa"/>
            </w:tcMar>
          </w:tcPr>
          <w:p w:rsidR="00424C09" w:rsidRDefault="00424C09" w:rsidP="00055ABF">
            <w:pPr>
              <w:pStyle w:val="Standard"/>
            </w:pPr>
            <w:r>
              <w:t xml:space="preserve">                                                                                   «УТВЕРЖДАЮ»                                                                                </w:t>
            </w:r>
          </w:p>
          <w:p w:rsidR="00424C09" w:rsidRDefault="00424C09" w:rsidP="00055ABF">
            <w:pPr>
              <w:pStyle w:val="Standard"/>
            </w:pPr>
            <w:r>
              <w:t>Заведующий    _____     И.В. Кривовяз                                                                                                                                                                                     Приказ от 31.08.2018г №</w:t>
            </w:r>
          </w:p>
          <w:p w:rsidR="00424C09" w:rsidRDefault="00424C09" w:rsidP="00055ABF">
            <w:pPr>
              <w:pStyle w:val="1"/>
              <w:rPr>
                <w:rFonts w:ascii="Times New Roman" w:hAnsi="Times New Roman" w:cs="Times New Roman"/>
                <w:sz w:val="24"/>
                <w:szCs w:val="24"/>
              </w:rPr>
            </w:pPr>
          </w:p>
        </w:tc>
      </w:tr>
    </w:tbl>
    <w:p w:rsidR="00424C09" w:rsidRDefault="00424C09" w:rsidP="00424C09">
      <w:pPr>
        <w:pStyle w:val="Standard"/>
        <w:jc w:val="center"/>
        <w:rPr>
          <w:b/>
        </w:rPr>
      </w:pPr>
    </w:p>
    <w:p w:rsidR="00424C09" w:rsidRDefault="00424C09" w:rsidP="00424C09">
      <w:pPr>
        <w:pStyle w:val="Standard"/>
        <w:jc w:val="center"/>
      </w:pPr>
      <w:r>
        <w:rPr>
          <w:b/>
        </w:rPr>
        <w:t>Режим дня</w:t>
      </w:r>
    </w:p>
    <w:p w:rsidR="00424C09" w:rsidRDefault="00424C09" w:rsidP="00424C09">
      <w:pPr>
        <w:pStyle w:val="Standard"/>
        <w:jc w:val="center"/>
      </w:pPr>
      <w:r>
        <w:rPr>
          <w:b/>
        </w:rPr>
        <w:t>Тёплый период года</w:t>
      </w:r>
    </w:p>
    <w:p w:rsidR="00424C09" w:rsidRDefault="00424C09" w:rsidP="00424C09">
      <w:pPr>
        <w:pStyle w:val="Standard"/>
        <w:jc w:val="center"/>
      </w:pPr>
      <w:r>
        <w:t>2 младшая группа</w:t>
      </w:r>
    </w:p>
    <w:tbl>
      <w:tblPr>
        <w:tblW w:w="9288" w:type="dxa"/>
        <w:tblInd w:w="-108" w:type="dxa"/>
        <w:tblLayout w:type="fixed"/>
        <w:tblCellMar>
          <w:left w:w="10" w:type="dxa"/>
          <w:right w:w="10" w:type="dxa"/>
        </w:tblCellMar>
        <w:tblLook w:val="0000" w:firstRow="0" w:lastRow="0" w:firstColumn="0" w:lastColumn="0" w:noHBand="0" w:noVBand="0"/>
      </w:tblPr>
      <w:tblGrid>
        <w:gridCol w:w="1850"/>
        <w:gridCol w:w="7438"/>
      </w:tblGrid>
      <w:tr w:rsidR="00424C09" w:rsidTr="00055ABF">
        <w:tc>
          <w:tcPr>
            <w:tcW w:w="1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pPr>
            <w:r>
              <w:t>7.00-8.05</w:t>
            </w:r>
          </w:p>
          <w:p w:rsidR="00424C09" w:rsidRDefault="00424C09" w:rsidP="00055ABF">
            <w:pPr>
              <w:pStyle w:val="Standard"/>
            </w:pPr>
          </w:p>
          <w:p w:rsidR="00424C09" w:rsidRDefault="00424C09" w:rsidP="00055ABF">
            <w:pPr>
              <w:pStyle w:val="Standard"/>
            </w:pPr>
            <w:r>
              <w:t>8.05-8.15</w:t>
            </w:r>
          </w:p>
          <w:p w:rsidR="00424C09" w:rsidRDefault="00424C09" w:rsidP="00055ABF">
            <w:pPr>
              <w:pStyle w:val="Standard"/>
            </w:pPr>
            <w:r>
              <w:t>8.15-8.25</w:t>
            </w:r>
          </w:p>
          <w:p w:rsidR="00424C09" w:rsidRDefault="00424C09" w:rsidP="00055ABF">
            <w:pPr>
              <w:pStyle w:val="Standard"/>
            </w:pPr>
          </w:p>
          <w:p w:rsidR="00424C09" w:rsidRDefault="00424C09" w:rsidP="00055ABF">
            <w:pPr>
              <w:pStyle w:val="Standard"/>
            </w:pPr>
            <w:r>
              <w:t>8.25-8.45</w:t>
            </w:r>
          </w:p>
          <w:p w:rsidR="00424C09" w:rsidRDefault="00424C09" w:rsidP="00055ABF">
            <w:pPr>
              <w:pStyle w:val="Standard"/>
            </w:pPr>
            <w:r>
              <w:t>8.45-9.00</w:t>
            </w:r>
          </w:p>
          <w:p w:rsidR="00424C09" w:rsidRDefault="00424C09" w:rsidP="00055ABF">
            <w:pPr>
              <w:pStyle w:val="Standard"/>
            </w:pPr>
            <w:r>
              <w:t>9.00-11.30</w:t>
            </w:r>
          </w:p>
          <w:p w:rsidR="00424C09" w:rsidRDefault="00424C09" w:rsidP="00055ABF">
            <w:pPr>
              <w:pStyle w:val="Standard"/>
            </w:pPr>
          </w:p>
          <w:p w:rsidR="00424C09" w:rsidRDefault="00424C09" w:rsidP="00055ABF">
            <w:pPr>
              <w:pStyle w:val="Standard"/>
            </w:pPr>
            <w:r>
              <w:t>10.00-10.10</w:t>
            </w:r>
          </w:p>
          <w:p w:rsidR="00424C09" w:rsidRDefault="00424C09" w:rsidP="00055ABF">
            <w:pPr>
              <w:pStyle w:val="Standard"/>
            </w:pPr>
            <w:r>
              <w:t>11.30-11.50</w:t>
            </w:r>
          </w:p>
          <w:p w:rsidR="00424C09" w:rsidRDefault="00424C09" w:rsidP="00055ABF">
            <w:pPr>
              <w:pStyle w:val="Standard"/>
            </w:pPr>
          </w:p>
          <w:p w:rsidR="00424C09" w:rsidRDefault="00424C09" w:rsidP="00055ABF">
            <w:pPr>
              <w:pStyle w:val="Standard"/>
            </w:pPr>
            <w:r>
              <w:t>11.50-12.25</w:t>
            </w:r>
          </w:p>
          <w:p w:rsidR="00424C09" w:rsidRDefault="00424C09" w:rsidP="00055ABF">
            <w:pPr>
              <w:pStyle w:val="Standard"/>
            </w:pPr>
            <w:r>
              <w:t>12.25-15.10</w:t>
            </w:r>
          </w:p>
          <w:p w:rsidR="00424C09" w:rsidRDefault="00424C09" w:rsidP="00055ABF">
            <w:pPr>
              <w:pStyle w:val="Standard"/>
            </w:pPr>
            <w:r>
              <w:t>15.10-15.20</w:t>
            </w:r>
          </w:p>
          <w:p w:rsidR="00424C09" w:rsidRDefault="00424C09" w:rsidP="00055ABF">
            <w:pPr>
              <w:pStyle w:val="Standard"/>
            </w:pPr>
            <w:r>
              <w:t>15.20-15.40</w:t>
            </w:r>
          </w:p>
          <w:p w:rsidR="00424C09" w:rsidRDefault="00424C09" w:rsidP="00055ABF">
            <w:pPr>
              <w:pStyle w:val="Standard"/>
            </w:pPr>
          </w:p>
          <w:p w:rsidR="00424C09" w:rsidRDefault="00424C09" w:rsidP="00055ABF">
            <w:pPr>
              <w:pStyle w:val="Standard"/>
            </w:pPr>
            <w:r>
              <w:t>15.40-16.00</w:t>
            </w:r>
          </w:p>
          <w:p w:rsidR="00424C09" w:rsidRDefault="00424C09" w:rsidP="00055ABF">
            <w:pPr>
              <w:pStyle w:val="Standard"/>
            </w:pPr>
            <w:r>
              <w:t>16.00-19.00</w:t>
            </w:r>
          </w:p>
          <w:p w:rsidR="00424C09" w:rsidRDefault="00424C09" w:rsidP="00055ABF">
            <w:pPr>
              <w:pStyle w:val="Standard"/>
            </w:pPr>
          </w:p>
        </w:tc>
        <w:tc>
          <w:tcPr>
            <w:tcW w:w="7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pPr>
            <w:r>
              <w:t>Приём, осмотр, совместная деятельность педагога с детьми, самостоятельная деятельность детей (св. в).</w:t>
            </w:r>
          </w:p>
          <w:p w:rsidR="00424C09" w:rsidRDefault="00424C09" w:rsidP="00055ABF">
            <w:pPr>
              <w:pStyle w:val="Standard"/>
            </w:pPr>
            <w:r>
              <w:t>Утренняя гимнастика.</w:t>
            </w:r>
          </w:p>
          <w:p w:rsidR="00424C09" w:rsidRDefault="00424C09" w:rsidP="00055ABF">
            <w:pPr>
              <w:pStyle w:val="Standard"/>
            </w:pPr>
            <w:r>
              <w:t>Взаимодействие специалистов и педагогов с детьми:</w:t>
            </w:r>
          </w:p>
          <w:p w:rsidR="00424C09" w:rsidRDefault="00424C09" w:rsidP="00055ABF">
            <w:pPr>
              <w:pStyle w:val="Standard"/>
            </w:pPr>
            <w:r>
              <w:t xml:space="preserve"> профилактические, оздоровительные</w:t>
            </w:r>
          </w:p>
          <w:p w:rsidR="00424C09" w:rsidRDefault="00424C09" w:rsidP="00055ABF">
            <w:pPr>
              <w:pStyle w:val="Standard"/>
            </w:pPr>
            <w:r>
              <w:t>Подготовка к завтраку, завтрак.</w:t>
            </w:r>
          </w:p>
          <w:p w:rsidR="00424C09" w:rsidRDefault="00424C09" w:rsidP="00055ABF">
            <w:pPr>
              <w:pStyle w:val="Standard"/>
            </w:pPr>
            <w:r>
              <w:t>Сбор на прогулку, выход на прогулку.</w:t>
            </w:r>
          </w:p>
          <w:p w:rsidR="00424C09" w:rsidRDefault="00424C09" w:rsidP="00055ABF">
            <w:pPr>
              <w:pStyle w:val="Standard"/>
            </w:pPr>
            <w:r>
              <w:t>Совместная деятельность педагога с детьми</w:t>
            </w:r>
          </w:p>
          <w:p w:rsidR="00424C09" w:rsidRDefault="00424C09" w:rsidP="00055ABF">
            <w:pPr>
              <w:pStyle w:val="Standard"/>
            </w:pPr>
            <w:r>
              <w:t>Игры, наблюдения, труд, воздушные и солнечные ванны.</w:t>
            </w:r>
          </w:p>
          <w:p w:rsidR="00424C09" w:rsidRDefault="00424C09" w:rsidP="00055ABF">
            <w:pPr>
              <w:pStyle w:val="Standard"/>
            </w:pPr>
            <w:r>
              <w:t>Второй завтрак.</w:t>
            </w:r>
          </w:p>
          <w:p w:rsidR="00424C09" w:rsidRDefault="00424C09" w:rsidP="00055ABF">
            <w:pPr>
              <w:pStyle w:val="Standard"/>
            </w:pPr>
            <w:r>
              <w:t>Возвращение с прогулки, игры, оздоровительные и профилактические мероприятия</w:t>
            </w:r>
          </w:p>
          <w:p w:rsidR="00424C09" w:rsidRDefault="00424C09" w:rsidP="00055ABF">
            <w:pPr>
              <w:pStyle w:val="Standard"/>
            </w:pPr>
            <w:r>
              <w:t>Подготовка к обеду, обед.</w:t>
            </w:r>
          </w:p>
          <w:p w:rsidR="00424C09" w:rsidRDefault="00424C09" w:rsidP="00055ABF">
            <w:pPr>
              <w:pStyle w:val="Standard"/>
            </w:pPr>
            <w:r>
              <w:t>Подготовка ко сну, дневной сон.</w:t>
            </w:r>
          </w:p>
          <w:p w:rsidR="00424C09" w:rsidRDefault="00424C09" w:rsidP="00055ABF">
            <w:pPr>
              <w:pStyle w:val="Standard"/>
            </w:pPr>
            <w:r>
              <w:t>Постепенный подъём, корригирующая гимнастика.</w:t>
            </w:r>
          </w:p>
          <w:p w:rsidR="00424C09" w:rsidRDefault="00424C09" w:rsidP="00055ABF">
            <w:pPr>
              <w:pStyle w:val="Standard"/>
            </w:pPr>
            <w:r>
              <w:t>Оздоровительные и профилактические мероприятия, самостоятельная деятельность.</w:t>
            </w:r>
          </w:p>
          <w:p w:rsidR="00424C09" w:rsidRDefault="00424C09" w:rsidP="00055ABF">
            <w:pPr>
              <w:pStyle w:val="Standard"/>
            </w:pPr>
            <w:r>
              <w:t>Подготовка к полднику, полдник.</w:t>
            </w:r>
          </w:p>
          <w:p w:rsidR="00424C09" w:rsidRDefault="00424C09" w:rsidP="00055ABF">
            <w:pPr>
              <w:pStyle w:val="Standard"/>
            </w:pPr>
            <w:r>
              <w:t>Подготовка к прогулке, прогулка (игры, досуг на св. в., самостоятельная деятельность).</w:t>
            </w:r>
          </w:p>
          <w:p w:rsidR="00424C09" w:rsidRDefault="00424C09" w:rsidP="00055ABF">
            <w:pPr>
              <w:pStyle w:val="Standard"/>
            </w:pPr>
            <w:r>
              <w:t>Уход детей домой.</w:t>
            </w:r>
          </w:p>
        </w:tc>
      </w:tr>
    </w:tbl>
    <w:p w:rsidR="00424C09" w:rsidRDefault="00424C09" w:rsidP="00424C09">
      <w:pPr>
        <w:pStyle w:val="Standard"/>
        <w:spacing w:after="0"/>
        <w:rPr>
          <w:b/>
        </w:rPr>
      </w:pPr>
    </w:p>
    <w:p w:rsidR="00424C09" w:rsidRDefault="00424C09" w:rsidP="00424C09">
      <w:pPr>
        <w:pStyle w:val="Standard"/>
        <w:spacing w:after="0"/>
        <w:rPr>
          <w:b/>
        </w:rPr>
      </w:pPr>
    </w:p>
    <w:p w:rsidR="00424C09" w:rsidRDefault="00424C09" w:rsidP="00424C09">
      <w:pPr>
        <w:pStyle w:val="Standard"/>
        <w:spacing w:after="0"/>
        <w:rPr>
          <w:b/>
        </w:rPr>
      </w:pPr>
    </w:p>
    <w:p w:rsidR="00424C09" w:rsidRDefault="00424C09" w:rsidP="00424C09">
      <w:pPr>
        <w:pStyle w:val="Standard"/>
        <w:spacing w:after="0"/>
        <w:rPr>
          <w:b/>
        </w:rPr>
      </w:pPr>
    </w:p>
    <w:p w:rsidR="00424C09" w:rsidRDefault="00424C09" w:rsidP="00424C09">
      <w:pPr>
        <w:pStyle w:val="Standard"/>
        <w:spacing w:after="0"/>
        <w:rPr>
          <w:b/>
        </w:rPr>
      </w:pPr>
    </w:p>
    <w:tbl>
      <w:tblPr>
        <w:tblW w:w="10538" w:type="dxa"/>
        <w:tblInd w:w="-108" w:type="dxa"/>
        <w:tblLayout w:type="fixed"/>
        <w:tblCellMar>
          <w:left w:w="10" w:type="dxa"/>
          <w:right w:w="10" w:type="dxa"/>
        </w:tblCellMar>
        <w:tblLook w:val="0000" w:firstRow="0" w:lastRow="0" w:firstColumn="0" w:lastColumn="0" w:noHBand="0" w:noVBand="0"/>
      </w:tblPr>
      <w:tblGrid>
        <w:gridCol w:w="5417"/>
        <w:gridCol w:w="5121"/>
      </w:tblGrid>
      <w:tr w:rsidR="00424C09" w:rsidTr="00055ABF">
        <w:trPr>
          <w:trHeight w:val="1760"/>
        </w:trPr>
        <w:tc>
          <w:tcPr>
            <w:tcW w:w="5417" w:type="dxa"/>
            <w:shd w:val="clear" w:color="auto" w:fill="auto"/>
            <w:tcMar>
              <w:top w:w="0" w:type="dxa"/>
              <w:left w:w="108" w:type="dxa"/>
              <w:bottom w:w="0" w:type="dxa"/>
              <w:right w:w="108" w:type="dxa"/>
            </w:tcMar>
          </w:tcPr>
          <w:p w:rsidR="00424C09" w:rsidRDefault="00424C09" w:rsidP="00055ABF">
            <w:pPr>
              <w:pStyle w:val="Standard"/>
              <w:spacing w:after="0"/>
            </w:pPr>
          </w:p>
          <w:p w:rsidR="00424C09" w:rsidRDefault="00424C09" w:rsidP="00055ABF">
            <w:pPr>
              <w:pStyle w:val="Standard"/>
              <w:spacing w:after="0"/>
            </w:pPr>
            <w:r>
              <w:t>«ПРИНЯТО»</w:t>
            </w:r>
            <w:r>
              <w:tab/>
            </w:r>
          </w:p>
          <w:p w:rsidR="00424C09" w:rsidRDefault="00424C09" w:rsidP="00055ABF">
            <w:pPr>
              <w:pStyle w:val="Standard"/>
              <w:spacing w:after="0"/>
            </w:pPr>
            <w:r>
              <w:t>решением педагогического                                                                                                                                                                                               совета:  протокол   № 1                                                                   «31»августа  2018г</w:t>
            </w:r>
          </w:p>
        </w:tc>
        <w:tc>
          <w:tcPr>
            <w:tcW w:w="5121" w:type="dxa"/>
            <w:shd w:val="clear" w:color="auto" w:fill="auto"/>
            <w:tcMar>
              <w:top w:w="0" w:type="dxa"/>
              <w:left w:w="108" w:type="dxa"/>
              <w:bottom w:w="0" w:type="dxa"/>
              <w:right w:w="108" w:type="dxa"/>
            </w:tcMar>
          </w:tcPr>
          <w:p w:rsidR="00424C09" w:rsidRDefault="00424C09" w:rsidP="00055ABF">
            <w:pPr>
              <w:pStyle w:val="Standard"/>
              <w:spacing w:after="0"/>
              <w:jc w:val="both"/>
            </w:pPr>
          </w:p>
          <w:p w:rsidR="00424C09" w:rsidRDefault="00424C09" w:rsidP="00055ABF">
            <w:pPr>
              <w:pStyle w:val="Standard"/>
              <w:spacing w:after="0"/>
            </w:pPr>
            <w:r>
              <w:t xml:space="preserve">     «УТВЕРЖДАЮ»                                                                                </w:t>
            </w:r>
          </w:p>
          <w:p w:rsidR="00424C09" w:rsidRDefault="00424C09" w:rsidP="00055ABF">
            <w:pPr>
              <w:pStyle w:val="Standard"/>
              <w:spacing w:after="0"/>
            </w:pPr>
            <w:r>
              <w:t>Заведующий    _____     И.В. Кривовяз                                                                                                                                                                                     Приказ от 31.08.2018г №</w:t>
            </w:r>
          </w:p>
        </w:tc>
      </w:tr>
    </w:tbl>
    <w:p w:rsidR="00424C09" w:rsidRDefault="00424C09" w:rsidP="00424C09">
      <w:pPr>
        <w:pStyle w:val="Standard"/>
        <w:jc w:val="center"/>
      </w:pPr>
      <w:r>
        <w:rPr>
          <w:b/>
          <w:sz w:val="28"/>
          <w:szCs w:val="28"/>
        </w:rPr>
        <w:t>Режим дня</w:t>
      </w:r>
    </w:p>
    <w:p w:rsidR="00424C09" w:rsidRDefault="00424C09" w:rsidP="00424C09">
      <w:pPr>
        <w:pStyle w:val="Standard"/>
        <w:jc w:val="center"/>
      </w:pPr>
      <w:r>
        <w:rPr>
          <w:b/>
          <w:sz w:val="28"/>
          <w:szCs w:val="28"/>
        </w:rPr>
        <w:t>Холодный период года</w:t>
      </w:r>
    </w:p>
    <w:p w:rsidR="00424C09" w:rsidRDefault="00424C09" w:rsidP="00424C09">
      <w:pPr>
        <w:pStyle w:val="Standard"/>
        <w:jc w:val="center"/>
      </w:pPr>
      <w:r>
        <w:rPr>
          <w:b/>
          <w:sz w:val="28"/>
          <w:szCs w:val="28"/>
        </w:rPr>
        <w:t>2 младшая группа</w:t>
      </w:r>
    </w:p>
    <w:p w:rsidR="00424C09" w:rsidRDefault="00424C09" w:rsidP="00424C09">
      <w:pPr>
        <w:pStyle w:val="Standard"/>
        <w:jc w:val="center"/>
        <w:rPr>
          <w:b/>
          <w:sz w:val="40"/>
          <w:szCs w:val="40"/>
        </w:rPr>
      </w:pPr>
    </w:p>
    <w:tbl>
      <w:tblPr>
        <w:tblW w:w="10024" w:type="dxa"/>
        <w:tblInd w:w="-123" w:type="dxa"/>
        <w:tblLayout w:type="fixed"/>
        <w:tblCellMar>
          <w:left w:w="10" w:type="dxa"/>
          <w:right w:w="10" w:type="dxa"/>
        </w:tblCellMar>
        <w:tblLook w:val="0000" w:firstRow="0" w:lastRow="0" w:firstColumn="0" w:lastColumn="0" w:noHBand="0" w:noVBand="0"/>
      </w:tblPr>
      <w:tblGrid>
        <w:gridCol w:w="1739"/>
        <w:gridCol w:w="8285"/>
      </w:tblGrid>
      <w:tr w:rsidR="00424C09" w:rsidTr="00055ABF">
        <w:trPr>
          <w:trHeight w:val="9104"/>
        </w:trPr>
        <w:tc>
          <w:tcPr>
            <w:tcW w:w="17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24C09" w:rsidRDefault="00424C09" w:rsidP="00055ABF">
            <w:pPr>
              <w:pStyle w:val="Standard"/>
            </w:pPr>
          </w:p>
          <w:p w:rsidR="00424C09" w:rsidRDefault="00424C09" w:rsidP="00055ABF">
            <w:pPr>
              <w:pStyle w:val="Standard"/>
            </w:pPr>
            <w:r>
              <w:t>7.00-8.00</w:t>
            </w:r>
          </w:p>
          <w:p w:rsidR="00424C09" w:rsidRDefault="00424C09" w:rsidP="00055ABF">
            <w:pPr>
              <w:pStyle w:val="Standard"/>
            </w:pPr>
          </w:p>
          <w:p w:rsidR="00424C09" w:rsidRDefault="00424C09" w:rsidP="00055ABF">
            <w:pPr>
              <w:pStyle w:val="Standard"/>
            </w:pPr>
            <w:r>
              <w:t>8.00-8.10</w:t>
            </w:r>
          </w:p>
          <w:p w:rsidR="00424C09" w:rsidRDefault="00424C09" w:rsidP="00055ABF">
            <w:pPr>
              <w:pStyle w:val="Standard"/>
            </w:pPr>
            <w:r>
              <w:t>8.10-8.35</w:t>
            </w:r>
          </w:p>
          <w:p w:rsidR="00424C09" w:rsidRDefault="00424C09" w:rsidP="00055ABF">
            <w:pPr>
              <w:pStyle w:val="Standard"/>
            </w:pPr>
            <w:r>
              <w:t>8.35-9.00</w:t>
            </w:r>
          </w:p>
          <w:p w:rsidR="00424C09" w:rsidRDefault="00424C09" w:rsidP="00055ABF">
            <w:pPr>
              <w:pStyle w:val="Standard"/>
            </w:pPr>
            <w:r>
              <w:t>9.00-9.40</w:t>
            </w:r>
          </w:p>
          <w:p w:rsidR="00424C09" w:rsidRDefault="00424C09" w:rsidP="00055ABF">
            <w:pPr>
              <w:pStyle w:val="Standard"/>
            </w:pPr>
            <w:r>
              <w:t>9.40-9.50</w:t>
            </w:r>
          </w:p>
          <w:p w:rsidR="00424C09" w:rsidRDefault="00424C09" w:rsidP="00055ABF">
            <w:pPr>
              <w:pStyle w:val="Standard"/>
            </w:pPr>
            <w:r>
              <w:t>9.50-10.00</w:t>
            </w:r>
          </w:p>
          <w:p w:rsidR="00424C09" w:rsidRDefault="00424C09" w:rsidP="00055ABF">
            <w:pPr>
              <w:pStyle w:val="Standard"/>
            </w:pPr>
            <w:r>
              <w:t>10.00-11.30</w:t>
            </w:r>
          </w:p>
          <w:p w:rsidR="00424C09" w:rsidRDefault="00424C09" w:rsidP="00055ABF">
            <w:pPr>
              <w:pStyle w:val="Standard"/>
            </w:pPr>
            <w:r>
              <w:t>11.30-11.50</w:t>
            </w:r>
          </w:p>
          <w:p w:rsidR="00424C09" w:rsidRDefault="00424C09" w:rsidP="00055ABF">
            <w:pPr>
              <w:pStyle w:val="Standard"/>
            </w:pPr>
            <w:r>
              <w:t>11.50-12.20</w:t>
            </w:r>
          </w:p>
          <w:p w:rsidR="00424C09" w:rsidRDefault="00424C09" w:rsidP="00055ABF">
            <w:pPr>
              <w:pStyle w:val="Standard"/>
            </w:pPr>
            <w:r>
              <w:t>12.20-15.00</w:t>
            </w:r>
          </w:p>
          <w:p w:rsidR="00424C09" w:rsidRDefault="00424C09" w:rsidP="00055ABF">
            <w:pPr>
              <w:pStyle w:val="Standard"/>
            </w:pPr>
            <w:r>
              <w:t>15.00-15.10</w:t>
            </w:r>
          </w:p>
          <w:p w:rsidR="00424C09" w:rsidRDefault="00424C09" w:rsidP="00055ABF">
            <w:pPr>
              <w:pStyle w:val="Standard"/>
            </w:pPr>
            <w:r>
              <w:t>15.10-15.40</w:t>
            </w:r>
          </w:p>
          <w:p w:rsidR="00424C09" w:rsidRDefault="00424C09" w:rsidP="00055ABF">
            <w:pPr>
              <w:pStyle w:val="Standard"/>
            </w:pPr>
          </w:p>
          <w:p w:rsidR="00424C09" w:rsidRDefault="00424C09" w:rsidP="00055ABF">
            <w:pPr>
              <w:pStyle w:val="Standard"/>
            </w:pPr>
            <w:r>
              <w:t>15.40-16.10</w:t>
            </w:r>
          </w:p>
          <w:p w:rsidR="00424C09" w:rsidRDefault="00424C09" w:rsidP="00055ABF">
            <w:pPr>
              <w:pStyle w:val="Standard"/>
            </w:pPr>
            <w:r>
              <w:t>16.10-16.30</w:t>
            </w:r>
          </w:p>
          <w:p w:rsidR="00424C09" w:rsidRDefault="00424C09" w:rsidP="00055ABF">
            <w:pPr>
              <w:pStyle w:val="Standard"/>
            </w:pPr>
            <w:r>
              <w:t>16.30-19.00</w:t>
            </w:r>
          </w:p>
        </w:tc>
        <w:tc>
          <w:tcPr>
            <w:tcW w:w="8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24C09" w:rsidRDefault="00424C09" w:rsidP="00055ABF">
            <w:pPr>
              <w:pStyle w:val="Standard"/>
            </w:pPr>
          </w:p>
          <w:p w:rsidR="00424C09" w:rsidRDefault="00424C09" w:rsidP="00055ABF">
            <w:pPr>
              <w:pStyle w:val="Standard"/>
            </w:pPr>
            <w:r>
              <w:t>Приём, осмотр, совместная деятельность педагога с детьми, самостоятельная деятельность детей.</w:t>
            </w:r>
          </w:p>
          <w:p w:rsidR="00424C09" w:rsidRDefault="00424C09" w:rsidP="00055ABF">
            <w:pPr>
              <w:pStyle w:val="Standard"/>
            </w:pPr>
            <w:r>
              <w:t>Утренняя гимнастика.</w:t>
            </w:r>
          </w:p>
          <w:p w:rsidR="00424C09" w:rsidRDefault="00424C09" w:rsidP="00055ABF">
            <w:pPr>
              <w:pStyle w:val="Standard"/>
            </w:pPr>
            <w:r>
              <w:t>Подготовка к завтраку, завтрак, артикуляционная гимнастика.</w:t>
            </w:r>
          </w:p>
          <w:p w:rsidR="00424C09" w:rsidRDefault="00424C09" w:rsidP="00055ABF">
            <w:pPr>
              <w:pStyle w:val="Standard"/>
            </w:pPr>
            <w:r>
              <w:t>Игры, самостоятельная деятельность детей, подготовка к НОД.</w:t>
            </w:r>
          </w:p>
          <w:p w:rsidR="00424C09" w:rsidRDefault="00424C09" w:rsidP="00055ABF">
            <w:pPr>
              <w:pStyle w:val="Standard"/>
            </w:pPr>
            <w:r>
              <w:t>Непосредственно образовательная деятельность.</w:t>
            </w:r>
          </w:p>
          <w:p w:rsidR="00424C09" w:rsidRDefault="00424C09" w:rsidP="00055ABF">
            <w:pPr>
              <w:pStyle w:val="Standard"/>
            </w:pPr>
            <w:r>
              <w:t>Второй завтрак.</w:t>
            </w:r>
          </w:p>
          <w:p w:rsidR="00424C09" w:rsidRDefault="00424C09" w:rsidP="00055ABF">
            <w:pPr>
              <w:pStyle w:val="Standard"/>
            </w:pPr>
            <w:r>
              <w:t>Игры, совместная и индивидуальная работа с детьми</w:t>
            </w:r>
          </w:p>
          <w:p w:rsidR="00424C09" w:rsidRDefault="00424C09" w:rsidP="00055ABF">
            <w:pPr>
              <w:pStyle w:val="Standard"/>
            </w:pPr>
            <w:r>
              <w:t>Сбор на прогулку, прогулка.</w:t>
            </w:r>
          </w:p>
          <w:p w:rsidR="00424C09" w:rsidRDefault="00424C09" w:rsidP="00055ABF">
            <w:pPr>
              <w:pStyle w:val="Standard"/>
            </w:pPr>
            <w:r>
              <w:t>Возвращение с прогулки, игры, оздоровительные мероприятия.</w:t>
            </w:r>
          </w:p>
          <w:p w:rsidR="00424C09" w:rsidRDefault="00424C09" w:rsidP="00055ABF">
            <w:pPr>
              <w:pStyle w:val="Standard"/>
            </w:pPr>
            <w:r>
              <w:t>Подготовка к обеду, обед.</w:t>
            </w:r>
          </w:p>
          <w:p w:rsidR="00424C09" w:rsidRDefault="00424C09" w:rsidP="00055ABF">
            <w:pPr>
              <w:pStyle w:val="Standard"/>
            </w:pPr>
            <w:r>
              <w:t>Подготовка ко сну, дневной сон.</w:t>
            </w:r>
          </w:p>
          <w:p w:rsidR="00424C09" w:rsidRDefault="00424C09" w:rsidP="00055ABF">
            <w:pPr>
              <w:pStyle w:val="Standard"/>
            </w:pPr>
            <w:r>
              <w:t>Постепенный подъём, коррегирующая гимнастика.</w:t>
            </w:r>
          </w:p>
          <w:p w:rsidR="00424C09" w:rsidRDefault="00424C09" w:rsidP="00055ABF">
            <w:pPr>
              <w:pStyle w:val="Standard"/>
            </w:pPr>
            <w:r>
              <w:t>Игры, совместная деятельность, самостоятельная деятельность, досуги.</w:t>
            </w:r>
          </w:p>
          <w:p w:rsidR="00424C09" w:rsidRDefault="00424C09" w:rsidP="00055ABF">
            <w:pPr>
              <w:pStyle w:val="Standard"/>
            </w:pPr>
            <w:r>
              <w:t>Подготовка к полднику, полдник.</w:t>
            </w:r>
          </w:p>
          <w:p w:rsidR="00424C09" w:rsidRDefault="00424C09" w:rsidP="00055ABF">
            <w:pPr>
              <w:pStyle w:val="Standard"/>
            </w:pPr>
            <w:r>
              <w:t>Игры, самостоятельная деятельность.</w:t>
            </w:r>
          </w:p>
          <w:p w:rsidR="00424C09" w:rsidRDefault="00424C09" w:rsidP="00055ABF">
            <w:pPr>
              <w:pStyle w:val="Standard"/>
            </w:pPr>
            <w:r>
              <w:t>Подготовка к прогулке, прогулка. Уход детей домой</w:t>
            </w:r>
          </w:p>
          <w:p w:rsidR="00424C09" w:rsidRDefault="00424C09" w:rsidP="00055ABF">
            <w:pPr>
              <w:pStyle w:val="Standard"/>
            </w:pPr>
          </w:p>
        </w:tc>
      </w:tr>
    </w:tbl>
    <w:p w:rsidR="00424C09" w:rsidRDefault="00424C09" w:rsidP="00424C09">
      <w:pPr>
        <w:pStyle w:val="Standard"/>
        <w:rPr>
          <w:b/>
          <w:sz w:val="32"/>
          <w:szCs w:val="32"/>
        </w:rPr>
      </w:pPr>
    </w:p>
    <w:p w:rsidR="00424C09" w:rsidRDefault="00424C09" w:rsidP="00424C09">
      <w:pPr>
        <w:pStyle w:val="Standard"/>
        <w:rPr>
          <w:b/>
          <w:bCs/>
          <w:sz w:val="28"/>
          <w:szCs w:val="28"/>
        </w:rPr>
      </w:pPr>
    </w:p>
    <w:p w:rsidR="00424C09" w:rsidRDefault="00424C09" w:rsidP="00424C09">
      <w:pPr>
        <w:pStyle w:val="Standard"/>
      </w:pPr>
      <w:r>
        <w:rPr>
          <w:b/>
          <w:bCs/>
        </w:rPr>
        <w:t>3.2 Учебный план.</w:t>
      </w:r>
    </w:p>
    <w:tbl>
      <w:tblPr>
        <w:tblW w:w="7648" w:type="dxa"/>
        <w:tblInd w:w="-108" w:type="dxa"/>
        <w:tblLayout w:type="fixed"/>
        <w:tblCellMar>
          <w:left w:w="10" w:type="dxa"/>
          <w:right w:w="10" w:type="dxa"/>
        </w:tblCellMar>
        <w:tblLook w:val="0000" w:firstRow="0" w:lastRow="0" w:firstColumn="0" w:lastColumn="0" w:noHBand="0" w:noVBand="0"/>
      </w:tblPr>
      <w:tblGrid>
        <w:gridCol w:w="602"/>
        <w:gridCol w:w="1947"/>
        <w:gridCol w:w="1668"/>
        <w:gridCol w:w="3431"/>
      </w:tblGrid>
      <w:tr w:rsidR="00424C09" w:rsidTr="00055ABF">
        <w:trPr>
          <w:trHeight w:val="895"/>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jc w:val="center"/>
            </w:pPr>
            <w:r>
              <w:rPr>
                <w:b/>
              </w:rPr>
              <w:t>1.</w:t>
            </w: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jc w:val="center"/>
            </w:pPr>
            <w:r>
              <w:rPr>
                <w:b/>
              </w:rPr>
              <w:t>Инвариантная (обязательная часть)</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Младшая группа</w:t>
            </w:r>
          </w:p>
        </w:tc>
      </w:tr>
      <w:tr w:rsidR="00424C09" w:rsidTr="00055ABF">
        <w:trPr>
          <w:trHeight w:val="439"/>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rPr>
                <w:rFonts w:eastAsia="Calibri"/>
              </w:rPr>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rPr>
                <w:rFonts w:eastAsia="Calibri"/>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3-4 года</w:t>
            </w:r>
          </w:p>
        </w:tc>
      </w:tr>
      <w:tr w:rsidR="00424C09" w:rsidTr="00055ABF">
        <w:trPr>
          <w:trHeight w:val="72"/>
        </w:trPr>
        <w:tc>
          <w:tcPr>
            <w:tcW w:w="7648" w:type="dxa"/>
            <w:gridSpan w:val="4"/>
            <w:tcBorders>
              <w:top w:val="single" w:sz="4" w:space="0" w:color="00000A"/>
              <w:bottom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rPr>
                <w:rFonts w:eastAsia="Calibri"/>
              </w:rPr>
            </w:pPr>
          </w:p>
        </w:tc>
      </w:tr>
      <w:tr w:rsidR="00424C09" w:rsidTr="00055ABF">
        <w:trPr>
          <w:trHeight w:val="279"/>
        </w:trPr>
        <w:tc>
          <w:tcPr>
            <w:tcW w:w="6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1.1</w:t>
            </w: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Познавательное развитие</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2</w:t>
            </w:r>
          </w:p>
        </w:tc>
      </w:tr>
      <w:tr w:rsidR="00424C09" w:rsidTr="00055ABF">
        <w:trPr>
          <w:trHeight w:val="346"/>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ФЭМП</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1</w:t>
            </w:r>
          </w:p>
        </w:tc>
      </w:tr>
      <w:tr w:rsidR="00424C09" w:rsidTr="00055ABF">
        <w:trPr>
          <w:trHeight w:val="570"/>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Ребенок и окружающий мир</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1</w:t>
            </w:r>
          </w:p>
        </w:tc>
      </w:tr>
      <w:tr w:rsidR="00424C09" w:rsidTr="00055ABF">
        <w:trPr>
          <w:trHeight w:val="267"/>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Познавательно-исследовательская деятельность</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p>
        </w:tc>
      </w:tr>
      <w:tr w:rsidR="00424C09" w:rsidTr="00055ABF">
        <w:trPr>
          <w:trHeight w:val="573"/>
        </w:trPr>
        <w:tc>
          <w:tcPr>
            <w:tcW w:w="25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1.2</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Социально-коммуникативное развитие</w:t>
            </w:r>
          </w:p>
        </w:tc>
      </w:tr>
      <w:tr w:rsidR="00424C09" w:rsidTr="00055ABF">
        <w:trPr>
          <w:trHeight w:val="208"/>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jc w:val="center"/>
            </w:pPr>
            <w:r>
              <w:rPr>
                <w:b/>
              </w:rPr>
              <w:t>1.3</w:t>
            </w: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Речевое развитие</w:t>
            </w:r>
          </w:p>
          <w:p w:rsidR="00424C09" w:rsidRDefault="00424C09" w:rsidP="00055ABF">
            <w:pPr>
              <w:pStyle w:val="Standard"/>
              <w:spacing w:after="0"/>
              <w:jc w:val="cente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rPr>
                <w:b/>
              </w:rPr>
            </w:pPr>
          </w:p>
          <w:p w:rsidR="00424C09" w:rsidRDefault="00424C09" w:rsidP="00055ABF">
            <w:pPr>
              <w:pStyle w:val="Standard"/>
              <w:spacing w:after="0"/>
              <w:jc w:val="center"/>
            </w:pPr>
            <w:r>
              <w:rPr>
                <w:b/>
              </w:rPr>
              <w:t>1</w:t>
            </w:r>
          </w:p>
        </w:tc>
      </w:tr>
      <w:tr w:rsidR="00424C09" w:rsidTr="00055ABF">
        <w:trPr>
          <w:trHeight w:val="573"/>
        </w:trPr>
        <w:tc>
          <w:tcPr>
            <w:tcW w:w="6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1.4</w:t>
            </w: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Художественно-эстетическое  развитие</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rPr>
                <w:b/>
              </w:rPr>
            </w:pPr>
          </w:p>
          <w:p w:rsidR="00424C09" w:rsidRDefault="00424C09" w:rsidP="00055ABF">
            <w:pPr>
              <w:pStyle w:val="Standard"/>
              <w:spacing w:after="0"/>
              <w:jc w:val="center"/>
            </w:pPr>
            <w:r>
              <w:rPr>
                <w:b/>
              </w:rPr>
              <w:t>5</w:t>
            </w:r>
          </w:p>
        </w:tc>
      </w:tr>
      <w:tr w:rsidR="00424C09" w:rsidTr="00055ABF">
        <w:trPr>
          <w:trHeight w:val="347"/>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Музыка</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2</w:t>
            </w:r>
          </w:p>
        </w:tc>
      </w:tr>
      <w:tr w:rsidR="00424C09" w:rsidTr="00055ABF">
        <w:trPr>
          <w:trHeight w:val="149"/>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Изобразительная деятельность</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2,5</w:t>
            </w:r>
          </w:p>
        </w:tc>
      </w:tr>
      <w:tr w:rsidR="00424C09" w:rsidTr="00055ABF">
        <w:trPr>
          <w:trHeight w:val="149"/>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Конструктивно-модельная</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0.5</w:t>
            </w:r>
          </w:p>
        </w:tc>
      </w:tr>
      <w:tr w:rsidR="00424C09" w:rsidTr="00055ABF">
        <w:trPr>
          <w:trHeight w:val="279"/>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1.5</w:t>
            </w: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Физическое направление</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3</w:t>
            </w:r>
          </w:p>
        </w:tc>
      </w:tr>
      <w:tr w:rsidR="00424C09" w:rsidTr="00055ABF">
        <w:trPr>
          <w:trHeight w:val="279"/>
        </w:trPr>
        <w:tc>
          <w:tcPr>
            <w:tcW w:w="6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pStyle w:val="Standard"/>
              <w:spacing w:after="0"/>
              <w:rPr>
                <w:rFonts w:eastAsia="Calibri"/>
              </w:rPr>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ЗОЖ</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rPr>
                <w:rFonts w:eastAsia="Calibri"/>
              </w:rPr>
            </w:pPr>
          </w:p>
        </w:tc>
      </w:tr>
      <w:tr w:rsidR="00424C09" w:rsidTr="00055ABF">
        <w:trPr>
          <w:trHeight w:val="149"/>
        </w:trPr>
        <w:tc>
          <w:tcPr>
            <w:tcW w:w="6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4C09" w:rsidRDefault="00424C09" w:rsidP="00055ABF">
            <w:pPr>
              <w:suppressAutoHyphens w:val="0"/>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Физическая культура</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3</w:t>
            </w:r>
          </w:p>
        </w:tc>
      </w:tr>
      <w:tr w:rsidR="00424C09" w:rsidTr="00055ABF">
        <w:trPr>
          <w:trHeight w:val="294"/>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rPr>
                <w:rFonts w:eastAsia="Calibri"/>
              </w:rPr>
            </w:pPr>
          </w:p>
        </w:tc>
        <w:tc>
          <w:tcPr>
            <w:tcW w:w="36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Итого:</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11</w:t>
            </w:r>
          </w:p>
        </w:tc>
      </w:tr>
    </w:tbl>
    <w:p w:rsidR="00424C09" w:rsidRDefault="00424C09" w:rsidP="00424C09">
      <w:pPr>
        <w:pStyle w:val="Standard"/>
        <w:spacing w:after="0"/>
      </w:pPr>
    </w:p>
    <w:p w:rsidR="00424C09" w:rsidRDefault="00424C09" w:rsidP="00424C09">
      <w:pPr>
        <w:pStyle w:val="Standard"/>
        <w:spacing w:after="0"/>
      </w:pPr>
      <w:r>
        <w:rPr>
          <w:b/>
        </w:rPr>
        <w:t>Образовательная деятельность в ходе режимных моментов.</w:t>
      </w:r>
    </w:p>
    <w:p w:rsidR="00424C09" w:rsidRDefault="00424C09" w:rsidP="00424C09">
      <w:pPr>
        <w:pStyle w:val="Standard"/>
        <w:spacing w:after="0"/>
        <w:rPr>
          <w:b/>
        </w:rPr>
      </w:pPr>
    </w:p>
    <w:tbl>
      <w:tblPr>
        <w:tblW w:w="8149" w:type="dxa"/>
        <w:tblInd w:w="-108" w:type="dxa"/>
        <w:tblLayout w:type="fixed"/>
        <w:tblCellMar>
          <w:left w:w="10" w:type="dxa"/>
          <w:right w:w="10" w:type="dxa"/>
        </w:tblCellMar>
        <w:tblLook w:val="0000" w:firstRow="0" w:lastRow="0" w:firstColumn="0" w:lastColumn="0" w:noHBand="0" w:noVBand="0"/>
      </w:tblPr>
      <w:tblGrid>
        <w:gridCol w:w="4214"/>
        <w:gridCol w:w="1122"/>
        <w:gridCol w:w="2773"/>
        <w:gridCol w:w="40"/>
      </w:tblGrid>
      <w:tr w:rsidR="00424C09" w:rsidTr="00055ABF">
        <w:trPr>
          <w:trHeight w:val="310"/>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Младшая группа</w:t>
            </w:r>
          </w:p>
        </w:tc>
      </w:tr>
      <w:tr w:rsidR="00424C09" w:rsidTr="00055ABF">
        <w:trPr>
          <w:trHeight w:val="310"/>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Утренняя гимнастика</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310"/>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Бодрящая гимнастика</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310"/>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Гигиенические процедуры</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623"/>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Ситуативные беседы при проведении режимных моментов</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651"/>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Восприятие</w:t>
            </w:r>
          </w:p>
          <w:p w:rsidR="00424C09" w:rsidRDefault="00424C09" w:rsidP="00055ABF">
            <w:pPr>
              <w:pStyle w:val="Standard"/>
              <w:spacing w:after="0"/>
            </w:pPr>
            <w:r>
              <w:rPr>
                <w:b/>
              </w:rPr>
              <w:t>художественной литературы</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310"/>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Дежурства</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 xml:space="preserve">Ежедневно (со </w:t>
            </w:r>
            <w:r>
              <w:rPr>
                <w:lang w:val="en-US"/>
              </w:rPr>
              <w:t>II</w:t>
            </w:r>
            <w:r>
              <w:t xml:space="preserve"> половины года)</w:t>
            </w:r>
          </w:p>
        </w:tc>
      </w:tr>
      <w:tr w:rsidR="00424C09" w:rsidTr="00055ABF">
        <w:trPr>
          <w:trHeight w:val="327"/>
        </w:trPr>
        <w:tc>
          <w:tcPr>
            <w:tcW w:w="4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Прогулки</w:t>
            </w:r>
          </w:p>
        </w:tc>
        <w:tc>
          <w:tcPr>
            <w:tcW w:w="39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r>
      <w:tr w:rsidR="00424C09" w:rsidTr="00055ABF">
        <w:trPr>
          <w:trHeight w:val="558"/>
        </w:trPr>
        <w:tc>
          <w:tcPr>
            <w:tcW w:w="53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Самостоятельная деятельность детей.</w:t>
            </w:r>
          </w:p>
          <w:p w:rsidR="00424C09" w:rsidRDefault="00424C09" w:rsidP="00055ABF">
            <w:pPr>
              <w:pStyle w:val="Standard"/>
              <w:spacing w:after="0"/>
              <w:rPr>
                <w:b/>
              </w:rPr>
            </w:pPr>
          </w:p>
          <w:p w:rsidR="00424C09" w:rsidRDefault="00424C09" w:rsidP="00055ABF">
            <w:pPr>
              <w:pStyle w:val="Standard"/>
              <w:spacing w:after="0"/>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rPr>
                <w:b/>
              </w:rPr>
              <w:t>Младшая группа</w:t>
            </w:r>
          </w:p>
        </w:tc>
        <w:tc>
          <w:tcPr>
            <w:tcW w:w="40" w:type="dxa"/>
            <w:shd w:val="clear" w:color="auto" w:fill="auto"/>
            <w:tcMar>
              <w:top w:w="0" w:type="dxa"/>
              <w:left w:w="10" w:type="dxa"/>
              <w:bottom w:w="0" w:type="dxa"/>
              <w:right w:w="10" w:type="dxa"/>
            </w:tcMar>
          </w:tcPr>
          <w:p w:rsidR="00424C09" w:rsidRDefault="00424C09" w:rsidP="00055ABF">
            <w:pPr>
              <w:pStyle w:val="Standard"/>
              <w:spacing w:after="0"/>
              <w:jc w:val="center"/>
            </w:pPr>
          </w:p>
        </w:tc>
      </w:tr>
      <w:tr w:rsidR="00424C09" w:rsidTr="00055ABF">
        <w:trPr>
          <w:trHeight w:val="478"/>
        </w:trPr>
        <w:tc>
          <w:tcPr>
            <w:tcW w:w="53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t>Игра</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c>
          <w:tcPr>
            <w:tcW w:w="40" w:type="dxa"/>
            <w:shd w:val="clear" w:color="auto" w:fill="auto"/>
            <w:tcMar>
              <w:top w:w="0" w:type="dxa"/>
              <w:left w:w="10" w:type="dxa"/>
              <w:bottom w:w="0" w:type="dxa"/>
              <w:right w:w="10" w:type="dxa"/>
            </w:tcMar>
          </w:tcPr>
          <w:p w:rsidR="00424C09" w:rsidRDefault="00424C09" w:rsidP="00055ABF">
            <w:pPr>
              <w:pStyle w:val="Standard"/>
              <w:spacing w:after="0"/>
              <w:jc w:val="center"/>
            </w:pPr>
          </w:p>
        </w:tc>
      </w:tr>
      <w:tr w:rsidR="00424C09" w:rsidTr="00055ABF">
        <w:trPr>
          <w:trHeight w:val="955"/>
        </w:trPr>
        <w:tc>
          <w:tcPr>
            <w:tcW w:w="53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pPr>
            <w:r>
              <w:rPr>
                <w:b/>
              </w:rPr>
              <w:lastRenderedPageBreak/>
              <w:t>Самостоятельная</w:t>
            </w:r>
          </w:p>
          <w:p w:rsidR="00424C09" w:rsidRDefault="00424C09" w:rsidP="00055ABF">
            <w:pPr>
              <w:pStyle w:val="Standard"/>
              <w:spacing w:after="0"/>
            </w:pPr>
            <w:r>
              <w:rPr>
                <w:b/>
              </w:rPr>
              <w:t>деятельность детей на площадках (уголках) активности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24C09" w:rsidRDefault="00424C09" w:rsidP="00055ABF">
            <w:pPr>
              <w:pStyle w:val="Standard"/>
              <w:spacing w:after="0"/>
              <w:jc w:val="center"/>
            </w:pPr>
            <w:r>
              <w:t>ежедневно</w:t>
            </w:r>
          </w:p>
        </w:tc>
        <w:tc>
          <w:tcPr>
            <w:tcW w:w="40" w:type="dxa"/>
            <w:shd w:val="clear" w:color="auto" w:fill="auto"/>
            <w:tcMar>
              <w:top w:w="0" w:type="dxa"/>
              <w:left w:w="10" w:type="dxa"/>
              <w:bottom w:w="0" w:type="dxa"/>
              <w:right w:w="10" w:type="dxa"/>
            </w:tcMar>
          </w:tcPr>
          <w:p w:rsidR="00424C09" w:rsidRDefault="00424C09" w:rsidP="00055ABF">
            <w:pPr>
              <w:pStyle w:val="Standard"/>
              <w:spacing w:after="0"/>
              <w:jc w:val="center"/>
            </w:pPr>
          </w:p>
        </w:tc>
      </w:tr>
    </w:tbl>
    <w:p w:rsidR="00424C09" w:rsidRDefault="00424C09" w:rsidP="00424C09">
      <w:pPr>
        <w:pStyle w:val="a5"/>
        <w:jc w:val="center"/>
        <w:rPr>
          <w:rFonts w:ascii="Times New Roman" w:hAnsi="Times New Roman" w:cs="Times New Roman"/>
          <w:b/>
          <w:bCs/>
          <w:sz w:val="24"/>
          <w:szCs w:val="28"/>
        </w:rPr>
      </w:pPr>
    </w:p>
    <w:p w:rsidR="00A87537" w:rsidRPr="006E2B4A" w:rsidRDefault="00A87537" w:rsidP="00A87537">
      <w:pPr>
        <w:spacing w:after="0" w:line="240" w:lineRule="auto"/>
        <w:jc w:val="center"/>
        <w:rPr>
          <w:rFonts w:ascii="Times New Roman" w:hAnsi="Times New Roman" w:cs="Times New Roman"/>
          <w:b/>
          <w:sz w:val="24"/>
          <w:szCs w:val="24"/>
        </w:rPr>
      </w:pPr>
      <w:r w:rsidRPr="006E2B4A">
        <w:rPr>
          <w:rFonts w:ascii="Times New Roman" w:hAnsi="Times New Roman" w:cs="Times New Roman"/>
          <w:b/>
          <w:sz w:val="24"/>
          <w:szCs w:val="24"/>
        </w:rPr>
        <w:t>3.3 Расписание НОД на 2019-2020уч.г.</w:t>
      </w:r>
    </w:p>
    <w:p w:rsidR="00A87537" w:rsidRPr="006E2B4A" w:rsidRDefault="00A87537" w:rsidP="00A87537">
      <w:pPr>
        <w:spacing w:after="0" w:line="240" w:lineRule="auto"/>
        <w:jc w:val="center"/>
        <w:rPr>
          <w:rFonts w:ascii="Times New Roman" w:hAnsi="Times New Roman" w:cs="Times New Roman"/>
          <w:sz w:val="24"/>
          <w:szCs w:val="24"/>
        </w:rPr>
      </w:pPr>
    </w:p>
    <w:tbl>
      <w:tblPr>
        <w:tblStyle w:val="a3"/>
        <w:tblW w:w="9639" w:type="dxa"/>
        <w:tblInd w:w="250" w:type="dxa"/>
        <w:tblLook w:val="04A0" w:firstRow="1" w:lastRow="0" w:firstColumn="1" w:lastColumn="0" w:noHBand="0" w:noVBand="1"/>
      </w:tblPr>
      <w:tblGrid>
        <w:gridCol w:w="2268"/>
        <w:gridCol w:w="7371"/>
      </w:tblGrid>
      <w:tr w:rsidR="00A87537" w:rsidRPr="006E2B4A" w:rsidTr="00055ABF">
        <w:trPr>
          <w:trHeight w:val="1628"/>
        </w:trPr>
        <w:tc>
          <w:tcPr>
            <w:tcW w:w="2268" w:type="dxa"/>
            <w:vMerge w:val="restart"/>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r w:rsidRPr="006E2B4A">
              <w:rPr>
                <w:rFonts w:ascii="Times New Roman" w:hAnsi="Times New Roman" w:cs="Times New Roman"/>
                <w:sz w:val="24"/>
                <w:szCs w:val="24"/>
              </w:rPr>
              <w:t>Понедельник</w:t>
            </w: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A87537">
            <w:pPr>
              <w:jc w:val="center"/>
              <w:rPr>
                <w:rFonts w:ascii="Times New Roman" w:hAnsi="Times New Roman" w:cs="Times New Roman"/>
                <w:sz w:val="24"/>
                <w:szCs w:val="24"/>
              </w:rPr>
            </w:pPr>
          </w:p>
        </w:tc>
      </w:tr>
      <w:tr w:rsidR="00A87537" w:rsidRPr="006E2B4A" w:rsidTr="00055ABF">
        <w:trPr>
          <w:trHeight w:val="689"/>
        </w:trPr>
        <w:tc>
          <w:tcPr>
            <w:tcW w:w="2268" w:type="dxa"/>
            <w:vMerge/>
            <w:tcBorders>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r>
      <w:tr w:rsidR="00A87537" w:rsidRPr="006E2B4A" w:rsidTr="00055ABF">
        <w:trPr>
          <w:trHeight w:val="1590"/>
        </w:trPr>
        <w:tc>
          <w:tcPr>
            <w:tcW w:w="2268" w:type="dxa"/>
            <w:vMerge w:val="restart"/>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r w:rsidRPr="006E2B4A">
              <w:rPr>
                <w:rFonts w:ascii="Times New Roman" w:hAnsi="Times New Roman" w:cs="Times New Roman"/>
                <w:sz w:val="24"/>
                <w:szCs w:val="24"/>
              </w:rPr>
              <w:t>Вторник</w:t>
            </w: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tc>
      </w:tr>
      <w:tr w:rsidR="00A87537" w:rsidRPr="006E2B4A" w:rsidTr="00055ABF">
        <w:trPr>
          <w:trHeight w:val="764"/>
        </w:trPr>
        <w:tc>
          <w:tcPr>
            <w:tcW w:w="2268" w:type="dxa"/>
            <w:vMerge/>
            <w:tcBorders>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c>
          <w:tcPr>
            <w:tcW w:w="7371" w:type="dxa"/>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r>
      <w:tr w:rsidR="00A87537" w:rsidRPr="006E2B4A" w:rsidTr="00055ABF">
        <w:trPr>
          <w:trHeight w:val="1603"/>
        </w:trPr>
        <w:tc>
          <w:tcPr>
            <w:tcW w:w="2268" w:type="dxa"/>
            <w:vMerge w:val="restart"/>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r w:rsidRPr="006E2B4A">
              <w:rPr>
                <w:rFonts w:ascii="Times New Roman" w:hAnsi="Times New Roman" w:cs="Times New Roman"/>
                <w:sz w:val="24"/>
                <w:szCs w:val="24"/>
              </w:rPr>
              <w:t>Среда</w:t>
            </w: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Default="00A87537" w:rsidP="00055ABF">
            <w:pPr>
              <w:jc w:val="center"/>
              <w:rPr>
                <w:rFonts w:ascii="Times New Roman" w:hAnsi="Times New Roman" w:cs="Times New Roman"/>
                <w:sz w:val="24"/>
                <w:szCs w:val="24"/>
              </w:rPr>
            </w:pPr>
          </w:p>
          <w:p w:rsidR="00A87537" w:rsidRPr="006E2B4A" w:rsidRDefault="00A87537" w:rsidP="00A87537">
            <w:pPr>
              <w:jc w:val="center"/>
              <w:rPr>
                <w:rFonts w:ascii="Times New Roman" w:hAnsi="Times New Roman" w:cs="Times New Roman"/>
                <w:sz w:val="24"/>
                <w:szCs w:val="24"/>
              </w:rPr>
            </w:pPr>
          </w:p>
        </w:tc>
      </w:tr>
      <w:tr w:rsidR="00A87537" w:rsidRPr="006E2B4A" w:rsidTr="00055ABF">
        <w:trPr>
          <w:trHeight w:val="726"/>
        </w:trPr>
        <w:tc>
          <w:tcPr>
            <w:tcW w:w="2268" w:type="dxa"/>
            <w:vMerge/>
            <w:tcBorders>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A87537">
            <w:pPr>
              <w:jc w:val="center"/>
              <w:rPr>
                <w:rFonts w:ascii="Times New Roman" w:hAnsi="Times New Roman" w:cs="Times New Roman"/>
                <w:sz w:val="24"/>
                <w:szCs w:val="24"/>
              </w:rPr>
            </w:pPr>
          </w:p>
        </w:tc>
      </w:tr>
      <w:tr w:rsidR="00A87537" w:rsidRPr="006E2B4A" w:rsidTr="00055ABF">
        <w:trPr>
          <w:trHeight w:val="1943"/>
        </w:trPr>
        <w:tc>
          <w:tcPr>
            <w:tcW w:w="2268" w:type="dxa"/>
            <w:vMerge w:val="restart"/>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r w:rsidRPr="006E2B4A">
              <w:rPr>
                <w:rFonts w:ascii="Times New Roman" w:hAnsi="Times New Roman" w:cs="Times New Roman"/>
                <w:sz w:val="24"/>
                <w:szCs w:val="24"/>
              </w:rPr>
              <w:t>Четверг</w:t>
            </w: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tc>
      </w:tr>
      <w:tr w:rsidR="00A87537" w:rsidRPr="006E2B4A" w:rsidTr="00055ABF">
        <w:trPr>
          <w:trHeight w:val="585"/>
        </w:trPr>
        <w:tc>
          <w:tcPr>
            <w:tcW w:w="2268" w:type="dxa"/>
            <w:vMerge/>
            <w:tcBorders>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r>
              <w:rPr>
                <w:rFonts w:ascii="Times New Roman" w:hAnsi="Times New Roman" w:cs="Times New Roman"/>
                <w:sz w:val="24"/>
                <w:szCs w:val="24"/>
              </w:rPr>
              <w:t>.</w:t>
            </w:r>
          </w:p>
        </w:tc>
      </w:tr>
      <w:tr w:rsidR="00A87537" w:rsidRPr="006E2B4A" w:rsidTr="00055ABF">
        <w:trPr>
          <w:trHeight w:val="1575"/>
        </w:trPr>
        <w:tc>
          <w:tcPr>
            <w:tcW w:w="2268" w:type="dxa"/>
            <w:vMerge w:val="restart"/>
            <w:tcBorders>
              <w:top w:val="thinThickSmallGap" w:sz="24" w:space="0" w:color="auto"/>
              <w:left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p>
          <w:p w:rsidR="00A87537" w:rsidRPr="006E2B4A" w:rsidRDefault="00A87537" w:rsidP="00055ABF">
            <w:pPr>
              <w:jc w:val="center"/>
              <w:rPr>
                <w:rFonts w:ascii="Times New Roman" w:hAnsi="Times New Roman" w:cs="Times New Roman"/>
                <w:sz w:val="24"/>
                <w:szCs w:val="24"/>
              </w:rPr>
            </w:pPr>
            <w:r w:rsidRPr="006E2B4A">
              <w:rPr>
                <w:rFonts w:ascii="Times New Roman" w:hAnsi="Times New Roman" w:cs="Times New Roman"/>
                <w:sz w:val="24"/>
                <w:szCs w:val="24"/>
              </w:rPr>
              <w:t>Пятница</w:t>
            </w: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A87537">
            <w:pPr>
              <w:jc w:val="center"/>
              <w:rPr>
                <w:rFonts w:ascii="Times New Roman" w:hAnsi="Times New Roman" w:cs="Times New Roman"/>
                <w:sz w:val="24"/>
                <w:szCs w:val="24"/>
              </w:rPr>
            </w:pPr>
          </w:p>
        </w:tc>
      </w:tr>
      <w:tr w:rsidR="00A87537" w:rsidRPr="006E2B4A" w:rsidTr="00055ABF">
        <w:trPr>
          <w:trHeight w:val="511"/>
        </w:trPr>
        <w:tc>
          <w:tcPr>
            <w:tcW w:w="2268" w:type="dxa"/>
            <w:vMerge/>
            <w:tcBorders>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c>
          <w:tcPr>
            <w:tcW w:w="7371" w:type="dxa"/>
            <w:tcBorders>
              <w:top w:val="thinThickSmallGap" w:sz="24" w:space="0" w:color="auto"/>
              <w:left w:val="thinThickSmallGap" w:sz="24" w:space="0" w:color="auto"/>
              <w:bottom w:val="thinThickSmallGap" w:sz="24" w:space="0" w:color="auto"/>
              <w:right w:val="thinThickSmallGap" w:sz="24" w:space="0" w:color="auto"/>
            </w:tcBorders>
          </w:tcPr>
          <w:p w:rsidR="00A87537" w:rsidRPr="006E2B4A" w:rsidRDefault="00A87537" w:rsidP="00055ABF">
            <w:pPr>
              <w:jc w:val="center"/>
              <w:rPr>
                <w:rFonts w:ascii="Times New Roman" w:hAnsi="Times New Roman" w:cs="Times New Roman"/>
                <w:sz w:val="24"/>
                <w:szCs w:val="24"/>
              </w:rPr>
            </w:pPr>
          </w:p>
        </w:tc>
      </w:tr>
    </w:tbl>
    <w:p w:rsidR="00A87537" w:rsidRPr="006E2B4A" w:rsidRDefault="00A87537" w:rsidP="00A87537">
      <w:pPr>
        <w:spacing w:after="0" w:line="240" w:lineRule="auto"/>
        <w:jc w:val="center"/>
        <w:rPr>
          <w:rFonts w:ascii="Times New Roman" w:hAnsi="Times New Roman" w:cs="Times New Roman"/>
          <w:b/>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Pr="006E2B4A" w:rsidRDefault="00A87537" w:rsidP="00A87537">
      <w:pPr>
        <w:spacing w:after="0" w:line="240" w:lineRule="auto"/>
        <w:rPr>
          <w:rFonts w:ascii="Times New Roman" w:hAnsi="Times New Roman" w:cs="Times New Roman"/>
          <w:b/>
          <w:bCs/>
          <w:sz w:val="24"/>
          <w:szCs w:val="24"/>
        </w:rPr>
      </w:pPr>
      <w:r w:rsidRPr="006E2B4A">
        <w:rPr>
          <w:rFonts w:ascii="Times New Roman" w:hAnsi="Times New Roman" w:cs="Times New Roman"/>
          <w:b/>
          <w:bCs/>
          <w:sz w:val="24"/>
          <w:szCs w:val="24"/>
        </w:rPr>
        <w:t>3.4  Традиции группы</w:t>
      </w:r>
    </w:p>
    <w:p w:rsidR="00A87537" w:rsidRPr="006E2B4A" w:rsidRDefault="00A87537" w:rsidP="00A87537">
      <w:pPr>
        <w:pStyle w:val="a4"/>
        <w:ind w:left="0"/>
        <w:jc w:val="center"/>
        <w:rPr>
          <w:b/>
          <w:bCs/>
        </w:rPr>
      </w:pPr>
    </w:p>
    <w:p w:rsidR="00A87537" w:rsidRPr="00E740FF" w:rsidRDefault="00A87537" w:rsidP="00A87537">
      <w:pPr>
        <w:pStyle w:val="11"/>
        <w:rPr>
          <w:sz w:val="24"/>
          <w:szCs w:val="24"/>
        </w:rPr>
      </w:pPr>
      <w:r w:rsidRPr="00E740FF">
        <w:rPr>
          <w:sz w:val="24"/>
          <w:szCs w:val="24"/>
        </w:rPr>
        <w:t>1.«День именинника» - поздравление ребёнка с Днём его рождения:</w:t>
      </w:r>
    </w:p>
    <w:p w:rsidR="00A87537" w:rsidRPr="00E740FF" w:rsidRDefault="00A87537" w:rsidP="00A87537">
      <w:pPr>
        <w:pStyle w:val="11"/>
        <w:rPr>
          <w:sz w:val="24"/>
          <w:szCs w:val="24"/>
        </w:rPr>
      </w:pPr>
      <w:r w:rsidRPr="00E740FF">
        <w:rPr>
          <w:sz w:val="24"/>
          <w:szCs w:val="24"/>
        </w:rPr>
        <w:t>-  с утра на доске поздравлений вывешивается поздравление имениннику;</w:t>
      </w:r>
    </w:p>
    <w:p w:rsidR="00A87537" w:rsidRPr="00E740FF" w:rsidRDefault="00A87537" w:rsidP="00A87537">
      <w:pPr>
        <w:pStyle w:val="11"/>
        <w:rPr>
          <w:sz w:val="24"/>
          <w:szCs w:val="24"/>
        </w:rPr>
      </w:pPr>
      <w:r w:rsidRPr="00E740FF">
        <w:rPr>
          <w:sz w:val="24"/>
          <w:szCs w:val="24"/>
        </w:rPr>
        <w:t>- для именинника организовывается праздничный хоровод;</w:t>
      </w:r>
    </w:p>
    <w:p w:rsidR="00A87537" w:rsidRPr="00E740FF" w:rsidRDefault="00A87537" w:rsidP="00A87537">
      <w:pPr>
        <w:pStyle w:val="11"/>
        <w:rPr>
          <w:sz w:val="24"/>
          <w:szCs w:val="24"/>
        </w:rPr>
      </w:pPr>
      <w:r w:rsidRPr="00E740FF">
        <w:rPr>
          <w:sz w:val="24"/>
          <w:szCs w:val="24"/>
        </w:rPr>
        <w:t>- дети говорят пожелания имениннику;</w:t>
      </w:r>
    </w:p>
    <w:p w:rsidR="00A87537" w:rsidRPr="00E740FF" w:rsidRDefault="00A87537" w:rsidP="00A87537">
      <w:pPr>
        <w:pStyle w:val="11"/>
        <w:rPr>
          <w:sz w:val="24"/>
          <w:szCs w:val="24"/>
        </w:rPr>
      </w:pPr>
      <w:r w:rsidRPr="00E740FF">
        <w:rPr>
          <w:sz w:val="24"/>
          <w:szCs w:val="24"/>
        </w:rPr>
        <w:t>- именинник угощает детей;</w:t>
      </w:r>
    </w:p>
    <w:p w:rsidR="00A87537" w:rsidRPr="00E740FF" w:rsidRDefault="00A87537" w:rsidP="00A87537">
      <w:pPr>
        <w:pStyle w:val="11"/>
        <w:rPr>
          <w:sz w:val="24"/>
          <w:szCs w:val="24"/>
        </w:rPr>
      </w:pPr>
      <w:r w:rsidRPr="00E740FF">
        <w:rPr>
          <w:sz w:val="24"/>
          <w:szCs w:val="24"/>
        </w:rPr>
        <w:t>2.Фотоотчёт для родителей о мероприятиях, проходивших в детском саду и группе.</w:t>
      </w:r>
    </w:p>
    <w:p w:rsidR="00A87537" w:rsidRPr="00E740FF" w:rsidRDefault="00A87537" w:rsidP="00A87537">
      <w:pPr>
        <w:pStyle w:val="11"/>
        <w:rPr>
          <w:sz w:val="24"/>
          <w:szCs w:val="24"/>
        </w:rPr>
      </w:pPr>
      <w:r w:rsidRPr="00E740FF">
        <w:rPr>
          <w:sz w:val="24"/>
          <w:szCs w:val="24"/>
        </w:rPr>
        <w:t>3.Углублённая работа по развитию речи: Проект «Играем – речь развиваем»</w:t>
      </w:r>
    </w:p>
    <w:p w:rsidR="00A87537" w:rsidRPr="006E2B4A" w:rsidRDefault="00A87537" w:rsidP="00A87537">
      <w:pPr>
        <w:pStyle w:val="a5"/>
        <w:rPr>
          <w:rFonts w:ascii="Times New Roman" w:hAnsi="Times New Roman" w:cs="Times New Roman"/>
          <w:sz w:val="24"/>
          <w:szCs w:val="24"/>
        </w:rPr>
      </w:pPr>
    </w:p>
    <w:p w:rsidR="00A87537" w:rsidRPr="006E2B4A" w:rsidRDefault="00A87537" w:rsidP="00A87537">
      <w:pPr>
        <w:shd w:val="clear" w:color="auto" w:fill="FFFFFF"/>
        <w:spacing w:after="120" w:line="240" w:lineRule="atLeast"/>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Праздники, которые по традиции мы отмечаем в группе.</w:t>
      </w:r>
    </w:p>
    <w:p w:rsidR="00A87537" w:rsidRPr="00E740FF"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знаний» (1 сентября)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воспитателя» (27 сентября)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музыки» (1 октября)</w:t>
      </w:r>
    </w:p>
    <w:p w:rsidR="00A87537" w:rsidRPr="00E740FF"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народного единства» (4 октября)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матери» (29 ноября)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«Новый год»</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защитника Отечества» (23 февраля)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«Масленица»</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«Международный женский день 8Марта»</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«Международный день птиц» (1 апреля)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смеха» (1 апреля)</w:t>
      </w:r>
    </w:p>
    <w:p w:rsidR="00A87537" w:rsidRPr="00E740FF"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космонавтики» (12 апреля)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«Пасха»</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труда» (1 мая)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Победы» (9 мая)</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«Международный день защиты детей»</w:t>
      </w:r>
    </w:p>
    <w:p w:rsidR="00A87537" w:rsidRPr="006E2B4A" w:rsidRDefault="00A87537" w:rsidP="00A87537">
      <w:pPr>
        <w:numPr>
          <w:ilvl w:val="0"/>
          <w:numId w:val="4"/>
        </w:numPr>
        <w:shd w:val="clear" w:color="auto" w:fill="FFFFFF"/>
        <w:suppressAutoHyphens w:val="0"/>
        <w:spacing w:before="100" w:beforeAutospacing="1" w:after="100" w:afterAutospacing="1" w:line="240" w:lineRule="atLeast"/>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«День России» (12 июня)</w:t>
      </w:r>
    </w:p>
    <w:p w:rsidR="00A87537" w:rsidRPr="006E2B4A" w:rsidRDefault="00A87537" w:rsidP="00A87537">
      <w:pPr>
        <w:spacing w:after="0" w:line="240" w:lineRule="auto"/>
        <w:ind w:right="424"/>
        <w:jc w:val="both"/>
        <w:rPr>
          <w:rFonts w:ascii="Times New Roman" w:eastAsia="Times New Roman" w:hAnsi="Times New Roman" w:cs="Times New Roman"/>
          <w:vanish/>
          <w:sz w:val="24"/>
          <w:szCs w:val="24"/>
          <w:shd w:val="clear" w:color="auto" w:fill="FFFFFF"/>
        </w:rPr>
      </w:pPr>
    </w:p>
    <w:p w:rsidR="00A87537" w:rsidRPr="006E2B4A" w:rsidRDefault="00A87537" w:rsidP="00A87537">
      <w:pPr>
        <w:spacing w:after="0" w:line="240" w:lineRule="auto"/>
        <w:rPr>
          <w:rFonts w:ascii="Times New Roman" w:hAnsi="Times New Roman" w:cs="Times New Roman"/>
          <w:b/>
          <w:bCs/>
          <w:sz w:val="24"/>
          <w:szCs w:val="24"/>
        </w:rPr>
      </w:pPr>
    </w:p>
    <w:p w:rsidR="00A87537" w:rsidRPr="006E2B4A"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A87537" w:rsidRDefault="00A87537" w:rsidP="00A87537">
      <w:pPr>
        <w:spacing w:after="0" w:line="240" w:lineRule="auto"/>
        <w:rPr>
          <w:rFonts w:ascii="Times New Roman" w:hAnsi="Times New Roman" w:cs="Times New Roman"/>
          <w:b/>
          <w:bCs/>
          <w:sz w:val="24"/>
          <w:szCs w:val="24"/>
        </w:rPr>
      </w:pPr>
    </w:p>
    <w:p w:rsidR="00055ABF" w:rsidRDefault="00055ABF" w:rsidP="00055ABF">
      <w:pPr>
        <w:pStyle w:val="Standard"/>
      </w:pPr>
      <w:r>
        <w:rPr>
          <w:b/>
          <w:bCs/>
        </w:rPr>
        <w:lastRenderedPageBreak/>
        <w:t>3.5 Программно-методическое обеспечение образовательного процесса по образовательным областям.</w:t>
      </w:r>
    </w:p>
    <w:tbl>
      <w:tblPr>
        <w:tblW w:w="10036" w:type="dxa"/>
        <w:tblInd w:w="-108" w:type="dxa"/>
        <w:tblLayout w:type="fixed"/>
        <w:tblCellMar>
          <w:left w:w="10" w:type="dxa"/>
          <w:right w:w="10" w:type="dxa"/>
        </w:tblCellMar>
        <w:tblLook w:val="0000" w:firstRow="0" w:lastRow="0" w:firstColumn="0" w:lastColumn="0" w:noHBand="0" w:noVBand="0"/>
      </w:tblPr>
      <w:tblGrid>
        <w:gridCol w:w="2108"/>
        <w:gridCol w:w="5173"/>
        <w:gridCol w:w="2755"/>
      </w:tblGrid>
      <w:tr w:rsidR="00055ABF" w:rsidTr="00055ABF">
        <w:trPr>
          <w:trHeight w:val="345"/>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Образовательная область</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Методическая литература</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Технологии</w:t>
            </w:r>
          </w:p>
        </w:tc>
      </w:tr>
      <w:tr w:rsidR="00055ABF" w:rsidTr="00055ABF">
        <w:trPr>
          <w:trHeight w:val="327"/>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Социально-коммуникативное развитие</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 Алешина Н.В. «Ознакомление дошкольников с окружающим и социальной действительностью.</w:t>
            </w:r>
          </w:p>
          <w:p w:rsidR="00055ABF" w:rsidRDefault="00055ABF" w:rsidP="00055ABF">
            <w:pPr>
              <w:pStyle w:val="Standard"/>
              <w:widowControl w:val="0"/>
              <w:tabs>
                <w:tab w:val="left" w:pos="3245"/>
              </w:tabs>
              <w:spacing w:after="0"/>
            </w:pPr>
            <w:r>
              <w:rPr>
                <w:rFonts w:eastAsia="Andale Sans UI"/>
              </w:rPr>
              <w:t>2 Младшая группа.». М.: ЦГМ (Центр гуманитарной литературы), 2004г.</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О.В. Дыбина «Игровые технологии ознакомления дошкольников с предметным миром». М.: ПОР, 2007.</w:t>
            </w:r>
          </w:p>
        </w:tc>
      </w:tr>
      <w:tr w:rsidR="00055ABF" w:rsidTr="00055ABF">
        <w:trPr>
          <w:trHeight w:val="327"/>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Речевое развитие</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 Ушакова О.С. «занятия по развитию речи в детском саду.». М.: Сфера,1998.</w:t>
            </w:r>
            <w:r>
              <w:rPr>
                <w:bCs/>
              </w:rPr>
              <w:t>«Программа развития речи дошкольников» Ушакова О.С. ТЦ  Сфера 2015г.</w:t>
            </w:r>
            <w:r>
              <w:rPr>
                <w:bCs/>
                <w:szCs w:val="48"/>
              </w:rPr>
              <w:t>Программа « От звука к букве»Е.В.КолесниковаЮвента Москва 2015. «Придумай слово» О.С.Ушакова.</w:t>
            </w:r>
          </w:p>
          <w:p w:rsidR="00055ABF" w:rsidRDefault="00055ABF" w:rsidP="00055ABF">
            <w:pPr>
              <w:pStyle w:val="Standard"/>
              <w:widowControl w:val="0"/>
              <w:tabs>
                <w:tab w:val="left" w:pos="3245"/>
              </w:tabs>
              <w:spacing w:after="0"/>
            </w:pPr>
            <w:r>
              <w:rPr>
                <w:rFonts w:eastAsia="Andale Sans UI"/>
              </w:rPr>
              <w:t>«Ознакомление дошкольников с литературой и развитие речи»О.С.Ушакова.</w:t>
            </w:r>
          </w:p>
          <w:p w:rsidR="00055ABF" w:rsidRDefault="00055ABF" w:rsidP="00055ABF">
            <w:pPr>
              <w:pStyle w:val="Standard"/>
              <w:widowControl w:val="0"/>
              <w:tabs>
                <w:tab w:val="left" w:pos="3245"/>
              </w:tabs>
              <w:spacing w:after="0"/>
            </w:pPr>
            <w:r>
              <w:rPr>
                <w:rFonts w:eastAsia="Andale Sans UI"/>
              </w:rPr>
              <w:t>Н.Л.Стефанова «Комплексные занятия. Формирование мелкой моторики, развитие речи» Учитель 2012.</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Т.Б. Полянская «Использование мнемотехники в обучении рассказыванию детей дошкольного возраста». СПб:Детство-Пресс, 2009.</w:t>
            </w:r>
          </w:p>
          <w:p w:rsidR="00055ABF" w:rsidRDefault="00055ABF" w:rsidP="00055ABF">
            <w:pPr>
              <w:pStyle w:val="Standard"/>
              <w:widowControl w:val="0"/>
              <w:tabs>
                <w:tab w:val="left" w:pos="3245"/>
              </w:tabs>
              <w:spacing w:after="0"/>
              <w:rPr>
                <w:rFonts w:eastAsia="Andale Sans UI"/>
              </w:rPr>
            </w:pPr>
          </w:p>
        </w:tc>
      </w:tr>
      <w:tr w:rsidR="00055ABF" w:rsidTr="00055ABF">
        <w:trPr>
          <w:trHeight w:val="327"/>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Познавательное развитие</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.Помораева И.А., Позина В.А. «Занятия по формированию элементарных математических представлений во второй младшей группе детского сада» М.: Мозаика-Синтез, 2015.</w:t>
            </w:r>
          </w:p>
          <w:p w:rsidR="00055ABF" w:rsidRDefault="00055ABF" w:rsidP="00055ABF">
            <w:pPr>
              <w:pStyle w:val="Standard"/>
              <w:widowControl w:val="0"/>
              <w:tabs>
                <w:tab w:val="left" w:pos="3245"/>
              </w:tabs>
              <w:spacing w:after="0"/>
            </w:pPr>
            <w:r>
              <w:rPr>
                <w:rFonts w:eastAsia="Andale Sans UI"/>
              </w:rPr>
              <w:t>Соломенкова О.А. «Ознакомление с природой в детском саду младшая группа», М.:Издательство-Синтез, 2015</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rPr>
                <w:rFonts w:eastAsia="Andale Sans UI"/>
              </w:rPr>
            </w:pPr>
          </w:p>
        </w:tc>
      </w:tr>
      <w:tr w:rsidR="00055ABF" w:rsidTr="00055ABF">
        <w:trPr>
          <w:trHeight w:val="327"/>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Художественно-эстетическое развитие</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Давыдова Г.Н. «Пластелинография для малышей. М.: Скрипторий 2003,2014.</w:t>
            </w:r>
          </w:p>
          <w:p w:rsidR="00055ABF" w:rsidRDefault="00055ABF" w:rsidP="00055ABF">
            <w:pPr>
              <w:pStyle w:val="Standard"/>
              <w:widowControl w:val="0"/>
              <w:tabs>
                <w:tab w:val="left" w:pos="3245"/>
              </w:tabs>
              <w:spacing w:after="0"/>
            </w:pPr>
            <w:r>
              <w:rPr>
                <w:rFonts w:eastAsia="Andale Sans UI"/>
              </w:rPr>
              <w:t>Комарова Т.С. «Занятия по деятельности в детском саду» М.: Просвещение, 1991.</w:t>
            </w:r>
          </w:p>
          <w:p w:rsidR="00055ABF" w:rsidRDefault="00055ABF" w:rsidP="00055ABF">
            <w:pPr>
              <w:pStyle w:val="Standard"/>
              <w:widowControl w:val="0"/>
              <w:tabs>
                <w:tab w:val="left" w:pos="3245"/>
              </w:tabs>
              <w:spacing w:after="0"/>
            </w:pPr>
            <w:r>
              <w:rPr>
                <w:rFonts w:eastAsia="Andale Sans UI"/>
              </w:rPr>
              <w:t>Куцакова Л.В. «Конструирование и ручной труд в детском саду. Занятия и методические рекомендации для работы с детьми 2-7 лет»</w:t>
            </w:r>
          </w:p>
          <w:p w:rsidR="00055ABF" w:rsidRDefault="00055ABF" w:rsidP="00055ABF">
            <w:pPr>
              <w:pStyle w:val="Standard"/>
              <w:widowControl w:val="0"/>
              <w:tabs>
                <w:tab w:val="left" w:pos="3245"/>
              </w:tabs>
              <w:spacing w:after="0"/>
            </w:pPr>
            <w:r>
              <w:rPr>
                <w:rFonts w:eastAsia="Andale Sans UI"/>
              </w:rPr>
              <w:t>М.:Совершенство, 2011.</w:t>
            </w:r>
          </w:p>
          <w:p w:rsidR="00055ABF" w:rsidRDefault="00055ABF" w:rsidP="00055ABF">
            <w:pPr>
              <w:pStyle w:val="Standard"/>
              <w:widowControl w:val="0"/>
              <w:tabs>
                <w:tab w:val="left" w:pos="3245"/>
              </w:tabs>
              <w:spacing w:after="0"/>
            </w:pPr>
            <w:r>
              <w:rPr>
                <w:rFonts w:eastAsia="Andale Sans UI"/>
              </w:rPr>
              <w:t xml:space="preserve">Гербова В.В «Приобщение детей к художественной литературе» М.: Мозаика-Синтез, 2015            </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rPr>
                <w:rFonts w:eastAsia="Andale Sans UI"/>
              </w:rPr>
            </w:pPr>
          </w:p>
        </w:tc>
      </w:tr>
      <w:tr w:rsidR="00055ABF" w:rsidTr="00055ABF">
        <w:trPr>
          <w:trHeight w:val="345"/>
        </w:trPr>
        <w:tc>
          <w:tcPr>
            <w:tcW w:w="2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Физическое развитие</w:t>
            </w:r>
          </w:p>
        </w:tc>
        <w:tc>
          <w:tcPr>
            <w:tcW w:w="5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pPr>
            <w:r>
              <w:rPr>
                <w:rFonts w:eastAsia="Andale Sans UI"/>
              </w:rPr>
              <w:t>Е.А. Бабенкова, О.М. Федоровская «Игры, которые лечат для детей от 3 до 5 лет».М. : Творческий центр, 2008.</w:t>
            </w:r>
          </w:p>
          <w:p w:rsidR="00055ABF" w:rsidRDefault="00055ABF" w:rsidP="00055ABF">
            <w:pPr>
              <w:pStyle w:val="Standard"/>
              <w:widowControl w:val="0"/>
              <w:tabs>
                <w:tab w:val="left" w:pos="3245"/>
              </w:tabs>
              <w:spacing w:after="0"/>
            </w:pPr>
            <w:r>
              <w:rPr>
                <w:rFonts w:eastAsia="Andale Sans UI"/>
              </w:rPr>
              <w:t>Е.А. Сочеванова «Подвижные игры с бегом», СПБ.:Детство-Пресс, 2009..</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5ABF" w:rsidRDefault="00055ABF" w:rsidP="00055ABF">
            <w:pPr>
              <w:pStyle w:val="Standard"/>
              <w:widowControl w:val="0"/>
              <w:tabs>
                <w:tab w:val="left" w:pos="3245"/>
              </w:tabs>
              <w:spacing w:after="0"/>
              <w:rPr>
                <w:rFonts w:eastAsia="Andale Sans UI"/>
              </w:rPr>
            </w:pPr>
          </w:p>
        </w:tc>
      </w:tr>
    </w:tbl>
    <w:p w:rsidR="00FC127A" w:rsidRDefault="00FC127A" w:rsidP="00FC127A">
      <w:pPr>
        <w:pStyle w:val="a7"/>
        <w:spacing w:before="0" w:after="202"/>
        <w:ind w:left="187"/>
      </w:pPr>
      <w:r>
        <w:rPr>
          <w:b/>
          <w:bCs/>
          <w:szCs w:val="28"/>
        </w:rPr>
        <w:t>Парциальные программы:</w:t>
      </w:r>
    </w:p>
    <w:p w:rsidR="00FC127A" w:rsidRDefault="00FC127A" w:rsidP="00FC127A">
      <w:pPr>
        <w:pStyle w:val="a4"/>
        <w:numPr>
          <w:ilvl w:val="0"/>
          <w:numId w:val="86"/>
        </w:numPr>
        <w:autoSpaceDN w:val="0"/>
        <w:spacing w:before="100" w:after="100"/>
        <w:contextualSpacing w:val="0"/>
        <w:textAlignment w:val="baseline"/>
      </w:pPr>
      <w:r>
        <w:rPr>
          <w:bCs/>
          <w:szCs w:val="48"/>
        </w:rPr>
        <w:t>«Программа развития речи дошкольников» Ушакова О.С. ТЦ  Сфера 2015г.</w:t>
      </w:r>
    </w:p>
    <w:p w:rsidR="00FC127A" w:rsidRDefault="00FC127A" w:rsidP="00FC127A">
      <w:pPr>
        <w:pStyle w:val="a4"/>
        <w:numPr>
          <w:ilvl w:val="0"/>
          <w:numId w:val="86"/>
        </w:numPr>
        <w:autoSpaceDN w:val="0"/>
        <w:spacing w:before="100" w:after="100"/>
        <w:contextualSpacing w:val="0"/>
        <w:textAlignment w:val="baseline"/>
      </w:pPr>
      <w:r>
        <w:rPr>
          <w:bCs/>
          <w:szCs w:val="48"/>
        </w:rPr>
        <w:t>«Конструирование и художественный труд в детском саду».Л.В.Куцакова ТЦ Сфера 2010.</w:t>
      </w:r>
    </w:p>
    <w:p w:rsidR="00055ABF" w:rsidRDefault="00055ABF" w:rsidP="00A87537">
      <w:pPr>
        <w:spacing w:after="0" w:line="240" w:lineRule="auto"/>
        <w:rPr>
          <w:rFonts w:ascii="Times New Roman" w:hAnsi="Times New Roman" w:cs="Times New Roman"/>
          <w:b/>
          <w:bCs/>
          <w:sz w:val="24"/>
          <w:szCs w:val="24"/>
        </w:rPr>
      </w:pPr>
    </w:p>
    <w:p w:rsidR="00A87537" w:rsidRPr="006E2B4A" w:rsidRDefault="00A87537" w:rsidP="00A87537">
      <w:pPr>
        <w:pStyle w:val="a7"/>
        <w:spacing w:after="0"/>
        <w:rPr>
          <w:b/>
          <w:bCs/>
        </w:rPr>
      </w:pPr>
      <w:r w:rsidRPr="006E2B4A">
        <w:rPr>
          <w:b/>
          <w:bCs/>
        </w:rPr>
        <w:lastRenderedPageBreak/>
        <w:t xml:space="preserve">3.6 Особенности организации развивающей предметно-пространственной среды. </w:t>
      </w:r>
    </w:p>
    <w:p w:rsidR="00A87537" w:rsidRPr="00BA274D" w:rsidRDefault="00A87537" w:rsidP="00A87537">
      <w:pPr>
        <w:pStyle w:val="11"/>
        <w:rPr>
          <w:b/>
          <w:sz w:val="24"/>
          <w:szCs w:val="24"/>
        </w:rPr>
      </w:pPr>
      <w:r w:rsidRPr="00BA274D">
        <w:rPr>
          <w:b/>
          <w:sz w:val="24"/>
          <w:szCs w:val="24"/>
        </w:rPr>
        <w:t xml:space="preserve">Материально-технические условия реализации программы </w:t>
      </w:r>
    </w:p>
    <w:p w:rsidR="00A87537" w:rsidRPr="00BA274D" w:rsidRDefault="00A87537" w:rsidP="00A87537">
      <w:pPr>
        <w:pStyle w:val="11"/>
        <w:rPr>
          <w:rFonts w:eastAsia="Times New Roman"/>
          <w:sz w:val="24"/>
          <w:szCs w:val="24"/>
        </w:rPr>
      </w:pPr>
      <w:r>
        <w:rPr>
          <w:rFonts w:eastAsia="Times New Roman"/>
          <w:sz w:val="24"/>
          <w:szCs w:val="24"/>
        </w:rPr>
        <w:t xml:space="preserve">   </w:t>
      </w:r>
      <w:r w:rsidRPr="00BA274D">
        <w:rPr>
          <w:rFonts w:eastAsia="Times New Roman"/>
          <w:sz w:val="24"/>
          <w:szCs w:val="24"/>
        </w:rPr>
        <w:t>Предметно – пространственная среда группы создана с учётом ФГОС ДО и выступает в роли естественного фона ребёнка, положительно влияет на эмоциональное состояние ребёнка, создана с учётом возрастных особенностей детей, содержательно насыщена, доступна и безопасна. А так же дает возможность эффективно развивать индивидуальность каждого ребёнка с учётом его склонностей, интересов, уровня активности.</w:t>
      </w:r>
    </w:p>
    <w:p w:rsidR="00A87537" w:rsidRPr="00BA274D" w:rsidRDefault="00A87537" w:rsidP="00A87537">
      <w:pPr>
        <w:pStyle w:val="11"/>
        <w:rPr>
          <w:rFonts w:eastAsia="Times New Roman"/>
          <w:sz w:val="24"/>
          <w:szCs w:val="24"/>
        </w:rPr>
      </w:pPr>
      <w:r>
        <w:rPr>
          <w:rFonts w:eastAsia="Times New Roman"/>
          <w:sz w:val="24"/>
          <w:szCs w:val="24"/>
        </w:rPr>
        <w:t xml:space="preserve">    </w:t>
      </w:r>
      <w:r w:rsidRPr="00BA274D">
        <w:rPr>
          <w:rFonts w:eastAsia="Times New Roman"/>
          <w:sz w:val="24"/>
          <w:szCs w:val="24"/>
        </w:rPr>
        <w:t xml:space="preserve">В группе подобрано большое количество развивающих материалов, которые находят свою реализацию во всех видах образовательной деятельности. </w:t>
      </w:r>
    </w:p>
    <w:p w:rsidR="00A87537" w:rsidRPr="00BA274D" w:rsidRDefault="00A87537" w:rsidP="00A87537">
      <w:pPr>
        <w:pStyle w:val="11"/>
        <w:rPr>
          <w:rFonts w:eastAsia="Times New Roman"/>
          <w:sz w:val="24"/>
          <w:szCs w:val="24"/>
        </w:rPr>
      </w:pPr>
      <w:r>
        <w:rPr>
          <w:rFonts w:eastAsia="Times New Roman"/>
          <w:sz w:val="24"/>
          <w:szCs w:val="24"/>
        </w:rPr>
        <w:t xml:space="preserve">   </w:t>
      </w:r>
      <w:r w:rsidRPr="00BA274D">
        <w:rPr>
          <w:rFonts w:eastAsia="Times New Roman"/>
          <w:sz w:val="24"/>
          <w:szCs w:val="24"/>
        </w:rPr>
        <w:t xml:space="preserve">В данной группе в качестве центров развития выступают: </w:t>
      </w:r>
    </w:p>
    <w:p w:rsidR="00A87537" w:rsidRPr="00BA274D" w:rsidRDefault="00A87537" w:rsidP="00A87537">
      <w:pPr>
        <w:pStyle w:val="11"/>
        <w:rPr>
          <w:rFonts w:eastAsia="Times New Roman"/>
          <w:sz w:val="24"/>
          <w:szCs w:val="24"/>
        </w:rPr>
      </w:pPr>
      <w:r w:rsidRPr="00BA274D">
        <w:rPr>
          <w:rFonts w:eastAsia="Times New Roman"/>
          <w:b/>
          <w:iCs/>
          <w:sz w:val="24"/>
          <w:szCs w:val="24"/>
        </w:rPr>
        <w:t>Социально – коммуникативное развитие:</w:t>
      </w:r>
      <w:r w:rsidRPr="00BA274D">
        <w:rPr>
          <w:rFonts w:eastAsia="Times New Roman"/>
          <w:iCs/>
          <w:sz w:val="24"/>
          <w:szCs w:val="24"/>
        </w:rPr>
        <w:t xml:space="preserve"> </w:t>
      </w:r>
      <w:r w:rsidRPr="00BA274D">
        <w:rPr>
          <w:rFonts w:eastAsia="Times New Roman"/>
          <w:sz w:val="24"/>
          <w:szCs w:val="24"/>
        </w:rPr>
        <w:t>уголок сюжетно – ролевых игр</w:t>
      </w:r>
    </w:p>
    <w:p w:rsidR="00A87537" w:rsidRPr="00BA274D" w:rsidRDefault="00A87537" w:rsidP="00A87537">
      <w:pPr>
        <w:pStyle w:val="11"/>
        <w:rPr>
          <w:rFonts w:eastAsia="Times New Roman"/>
          <w:sz w:val="24"/>
          <w:szCs w:val="24"/>
        </w:rPr>
      </w:pPr>
      <w:r w:rsidRPr="00BA274D">
        <w:rPr>
          <w:rFonts w:eastAsia="Times New Roman"/>
          <w:b/>
          <w:iCs/>
          <w:sz w:val="24"/>
          <w:szCs w:val="24"/>
        </w:rPr>
        <w:t>Речевое развитие</w:t>
      </w:r>
      <w:r w:rsidRPr="00BA274D">
        <w:rPr>
          <w:rFonts w:eastAsia="Times New Roman"/>
          <w:iCs/>
          <w:sz w:val="24"/>
          <w:szCs w:val="24"/>
        </w:rPr>
        <w:t xml:space="preserve">: </w:t>
      </w:r>
      <w:r w:rsidRPr="00BA274D">
        <w:rPr>
          <w:rFonts w:eastAsia="Times New Roman"/>
          <w:sz w:val="24"/>
          <w:szCs w:val="24"/>
        </w:rPr>
        <w:t>речевой уголок</w:t>
      </w:r>
      <w:r w:rsidRPr="00BA274D">
        <w:rPr>
          <w:rFonts w:eastAsia="Times New Roman"/>
          <w:iCs/>
          <w:sz w:val="24"/>
          <w:szCs w:val="24"/>
        </w:rPr>
        <w:t xml:space="preserve">, </w:t>
      </w:r>
      <w:r w:rsidRPr="00BA274D">
        <w:rPr>
          <w:rFonts w:eastAsia="Times New Roman"/>
          <w:sz w:val="24"/>
          <w:szCs w:val="24"/>
        </w:rPr>
        <w:t>книжный уголок, театрализованный уголок.</w:t>
      </w:r>
    </w:p>
    <w:p w:rsidR="00A87537" w:rsidRPr="00BA274D" w:rsidRDefault="00A87537" w:rsidP="00A87537">
      <w:pPr>
        <w:pStyle w:val="11"/>
        <w:rPr>
          <w:rFonts w:eastAsia="Times New Roman"/>
          <w:sz w:val="24"/>
          <w:szCs w:val="24"/>
        </w:rPr>
      </w:pPr>
      <w:r w:rsidRPr="00BA274D">
        <w:rPr>
          <w:rFonts w:eastAsia="Times New Roman"/>
          <w:b/>
          <w:iCs/>
          <w:sz w:val="24"/>
          <w:szCs w:val="24"/>
        </w:rPr>
        <w:t>Познавательное развитие:</w:t>
      </w:r>
      <w:r w:rsidRPr="00BA274D">
        <w:rPr>
          <w:rFonts w:eastAsia="Times New Roman"/>
          <w:iCs/>
          <w:sz w:val="24"/>
          <w:szCs w:val="24"/>
        </w:rPr>
        <w:t xml:space="preserve"> </w:t>
      </w:r>
      <w:r w:rsidRPr="00BA274D">
        <w:rPr>
          <w:rFonts w:eastAsia="Times New Roman"/>
          <w:sz w:val="24"/>
          <w:szCs w:val="24"/>
        </w:rPr>
        <w:t>математический уголок,  строительно – конструктивный уголок, уголок природы, уголок экспериментирования,уголок опережающего развития.</w:t>
      </w:r>
    </w:p>
    <w:p w:rsidR="00A87537" w:rsidRPr="00BA274D" w:rsidRDefault="00A87537" w:rsidP="00A87537">
      <w:pPr>
        <w:pStyle w:val="11"/>
        <w:rPr>
          <w:rFonts w:eastAsia="Times New Roman"/>
          <w:sz w:val="24"/>
          <w:szCs w:val="24"/>
        </w:rPr>
      </w:pPr>
      <w:r w:rsidRPr="00BA274D">
        <w:rPr>
          <w:rFonts w:eastAsia="Times New Roman"/>
          <w:b/>
          <w:iCs/>
          <w:sz w:val="24"/>
          <w:szCs w:val="24"/>
        </w:rPr>
        <w:t>Художественно – эстетическое развитие:</w:t>
      </w:r>
      <w:r w:rsidRPr="00BA274D">
        <w:rPr>
          <w:rFonts w:eastAsia="Times New Roman"/>
          <w:iCs/>
          <w:sz w:val="24"/>
          <w:szCs w:val="24"/>
        </w:rPr>
        <w:t xml:space="preserve"> </w:t>
      </w:r>
      <w:r w:rsidRPr="00BA274D">
        <w:rPr>
          <w:rFonts w:eastAsia="Times New Roman"/>
          <w:sz w:val="24"/>
          <w:szCs w:val="24"/>
        </w:rPr>
        <w:t>художественный уголок, уголок МУЗО.</w:t>
      </w:r>
    </w:p>
    <w:p w:rsidR="00A87537" w:rsidRPr="00BA274D" w:rsidRDefault="00A87537" w:rsidP="00A87537">
      <w:pPr>
        <w:pStyle w:val="11"/>
        <w:rPr>
          <w:rFonts w:eastAsia="Times New Roman"/>
          <w:sz w:val="24"/>
          <w:szCs w:val="24"/>
        </w:rPr>
      </w:pPr>
      <w:r w:rsidRPr="00BA274D">
        <w:rPr>
          <w:rFonts w:eastAsia="Times New Roman"/>
          <w:b/>
          <w:iCs/>
          <w:sz w:val="24"/>
          <w:szCs w:val="24"/>
        </w:rPr>
        <w:t>Физическое развитие:</w:t>
      </w:r>
      <w:r w:rsidRPr="00BA274D">
        <w:rPr>
          <w:rFonts w:eastAsia="Times New Roman"/>
          <w:iCs/>
          <w:sz w:val="24"/>
          <w:szCs w:val="24"/>
        </w:rPr>
        <w:t xml:space="preserve"> </w:t>
      </w:r>
      <w:r w:rsidRPr="00BA274D">
        <w:rPr>
          <w:rFonts w:eastAsia="Times New Roman"/>
          <w:sz w:val="24"/>
          <w:szCs w:val="24"/>
        </w:rPr>
        <w:t>спортивный уголок.</w:t>
      </w:r>
    </w:p>
    <w:p w:rsidR="00A87537" w:rsidRPr="00BA274D" w:rsidRDefault="00A87537" w:rsidP="00A87537">
      <w:pPr>
        <w:pStyle w:val="11"/>
        <w:rPr>
          <w:rFonts w:eastAsia="Times New Roman"/>
          <w:sz w:val="24"/>
          <w:szCs w:val="24"/>
        </w:rPr>
      </w:pPr>
      <w:r>
        <w:rPr>
          <w:rFonts w:eastAsia="Times New Roman"/>
          <w:sz w:val="24"/>
          <w:szCs w:val="24"/>
        </w:rPr>
        <w:t xml:space="preserve">  </w:t>
      </w:r>
      <w:r w:rsidRPr="00BA274D">
        <w:rPr>
          <w:rFonts w:eastAsia="Times New Roman"/>
          <w:sz w:val="24"/>
          <w:szCs w:val="24"/>
        </w:rPr>
        <w:t>В группе подобран ра</w:t>
      </w:r>
      <w:r>
        <w:rPr>
          <w:rFonts w:eastAsia="Times New Roman"/>
          <w:sz w:val="24"/>
          <w:szCs w:val="24"/>
        </w:rPr>
        <w:t>знообразный дидактический и демо</w:t>
      </w:r>
      <w:r w:rsidRPr="00BA274D">
        <w:rPr>
          <w:rFonts w:eastAsia="Times New Roman"/>
          <w:sz w:val="24"/>
          <w:szCs w:val="24"/>
        </w:rPr>
        <w:t xml:space="preserve">нстрационный материал для проведения диагностики педагогического процесса (мониторинга) </w:t>
      </w:r>
    </w:p>
    <w:p w:rsidR="00A87537" w:rsidRPr="006E2B4A" w:rsidRDefault="00A87537" w:rsidP="00A87537">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«Социально-коммуникативное развитие»</w:t>
      </w:r>
    </w:p>
    <w:p w:rsidR="00A87537" w:rsidRPr="006E2B4A" w:rsidRDefault="00A87537" w:rsidP="00A87537">
      <w:pPr>
        <w:numPr>
          <w:ilvl w:val="0"/>
          <w:numId w:val="1"/>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Дидактические игры</w:t>
      </w:r>
      <w:r w:rsidRPr="006E2B4A">
        <w:rPr>
          <w:rFonts w:ascii="Times New Roman" w:eastAsia="Times New Roman" w:hAnsi="Times New Roman" w:cs="Times New Roman"/>
          <w:sz w:val="24"/>
          <w:szCs w:val="24"/>
        </w:rPr>
        <w:t xml:space="preserve"> по правилам дорожного движения, противопожарной безопасности, по общению с незнакомыми людьми.</w:t>
      </w:r>
    </w:p>
    <w:p w:rsidR="00A87537" w:rsidRPr="006E2B4A" w:rsidRDefault="00A87537" w:rsidP="00A87537">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Обучающие плакаты.</w:t>
      </w:r>
    </w:p>
    <w:p w:rsidR="00A87537" w:rsidRPr="006E2B4A" w:rsidRDefault="00A87537" w:rsidP="00A87537">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Демонстрационный материал</w:t>
      </w:r>
      <w:r w:rsidRPr="006E2B4A">
        <w:rPr>
          <w:rFonts w:ascii="Times New Roman" w:eastAsia="Times New Roman" w:hAnsi="Times New Roman" w:cs="Times New Roman"/>
          <w:sz w:val="24"/>
          <w:szCs w:val="24"/>
        </w:rPr>
        <w:t xml:space="preserve"> «Не играй с огнем», «Как избежать неприятностей» № 1, 2</w:t>
      </w:r>
    </w:p>
    <w:p w:rsidR="00A87537" w:rsidRPr="006E2B4A" w:rsidRDefault="00A87537" w:rsidP="00A87537">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Макеты</w:t>
      </w:r>
      <w:r w:rsidRPr="006E2B4A">
        <w:rPr>
          <w:rFonts w:ascii="Times New Roman" w:eastAsia="Times New Roman" w:hAnsi="Times New Roman" w:cs="Times New Roman"/>
          <w:sz w:val="24"/>
          <w:szCs w:val="24"/>
        </w:rPr>
        <w:t xml:space="preserve"> светофоров, проезжей части, перекрестков.</w:t>
      </w:r>
    </w:p>
    <w:p w:rsidR="00A87537" w:rsidRPr="006E2B4A" w:rsidRDefault="00A87537" w:rsidP="00A87537">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Разнообразные атрибуты к сюжетно-ролевым и театрализованным играм, картотеки с этюдами на развитие диалогической речи, пособие «Телефон».</w:t>
      </w:r>
    </w:p>
    <w:p w:rsidR="00A87537" w:rsidRPr="006E2B4A" w:rsidRDefault="00A87537" w:rsidP="00A87537">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Фартуки: для выполнения трудовых поручений, совки для мусора; щетки половые; тазы; ведра; лейки; тряпочки для протирания пыли; грабли металлические для рыхления, очистки поверхности почвы от камней; совки для рыхления земли.</w:t>
      </w:r>
    </w:p>
    <w:p w:rsidR="00A87537" w:rsidRPr="006E2B4A" w:rsidRDefault="00A87537" w:rsidP="00A87537">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 xml:space="preserve"> «Познавательное развитие»</w:t>
      </w:r>
    </w:p>
    <w:p w:rsidR="00A87537" w:rsidRPr="006E2B4A" w:rsidRDefault="00A87537" w:rsidP="00A87537">
      <w:pPr>
        <w:suppressAutoHyphens w:val="0"/>
        <w:spacing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По всем направлениям деятельности в группах имеются разнообразные дидактические игры.</w:t>
      </w:r>
    </w:p>
    <w:p w:rsidR="00A87537" w:rsidRPr="006E2B4A" w:rsidRDefault="00A87537" w:rsidP="00A87537">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 xml:space="preserve">Пеналы с набором геометрических фигур, обручи для блоков Дьенеша, блоки Дьенеша, палочки Кюизенера, образцы по блокам Дьенеша и палочкам Кюизинера, </w:t>
      </w:r>
    </w:p>
    <w:p w:rsidR="00A87537" w:rsidRPr="006E2B4A" w:rsidRDefault="00A87537" w:rsidP="00A87537">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 xml:space="preserve">Демонстрационный и раздаточный счётный материал (объёмный и плоскостной), чудесный мешочек, полоски для сравнения по ширине, длине и высоте, </w:t>
      </w:r>
    </w:p>
    <w:p w:rsidR="00A87537" w:rsidRPr="006E2B4A" w:rsidRDefault="00A87537" w:rsidP="00A87537">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Дидактические игры в соответствии с темой занятий (« Подбери по форме», « Найди такой же», и т.д.)</w:t>
      </w:r>
    </w:p>
    <w:p w:rsidR="00A87537" w:rsidRPr="00A87537" w:rsidRDefault="00A87537" w:rsidP="00A87537">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Календарь природы, книги о животном и растительном мире, , картины для рассматривания по ознакомлению с природным окружением, предметные картинки с изображением животных, насекомых, птиц, рыб и т.д., дидактические игры с экологической направленностью: « Чудесный сундучок», « Найди, что назову», « Рыбки живые и игрушечные»,  « Кто где живёт?» и т.д., картотека стихов, потешек, загадок о природном окружении.</w:t>
      </w:r>
    </w:p>
    <w:p w:rsidR="00FC127A" w:rsidRDefault="00FC127A" w:rsidP="00A87537">
      <w:pPr>
        <w:suppressAutoHyphens w:val="0"/>
        <w:spacing w:before="100" w:beforeAutospacing="1" w:after="0" w:line="240" w:lineRule="auto"/>
        <w:rPr>
          <w:rFonts w:ascii="Times New Roman" w:eastAsia="Times New Roman" w:hAnsi="Times New Roman" w:cs="Times New Roman"/>
          <w:b/>
          <w:bCs/>
          <w:sz w:val="24"/>
          <w:szCs w:val="24"/>
        </w:rPr>
      </w:pPr>
    </w:p>
    <w:p w:rsidR="00A87537" w:rsidRPr="006E2B4A" w:rsidRDefault="00A87537" w:rsidP="00A87537">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lastRenderedPageBreak/>
        <w:t>«Речевое развитие</w:t>
      </w:r>
    </w:p>
    <w:p w:rsidR="00A87537" w:rsidRPr="00E740FF" w:rsidRDefault="00A87537" w:rsidP="00A87537">
      <w:pPr>
        <w:pStyle w:val="11"/>
        <w:numPr>
          <w:ilvl w:val="0"/>
          <w:numId w:val="6"/>
        </w:numPr>
        <w:rPr>
          <w:rFonts w:eastAsia="Times New Roman"/>
          <w:sz w:val="24"/>
        </w:rPr>
      </w:pPr>
      <w:r w:rsidRPr="00E740FF">
        <w:rPr>
          <w:rFonts w:eastAsia="Times New Roman"/>
          <w:sz w:val="24"/>
        </w:rPr>
        <w:t>Дидактические игры на развитие связной речи; грамматической правильности речи; звуковой культуры речи; картотеки словесных игр и игровых упражнений; пособия на развитие дыхания.</w:t>
      </w:r>
    </w:p>
    <w:p w:rsidR="00A87537" w:rsidRPr="00E740FF" w:rsidRDefault="00A87537" w:rsidP="00A87537">
      <w:pPr>
        <w:pStyle w:val="11"/>
        <w:numPr>
          <w:ilvl w:val="0"/>
          <w:numId w:val="6"/>
        </w:numPr>
        <w:rPr>
          <w:rFonts w:eastAsia="Times New Roman"/>
          <w:sz w:val="24"/>
        </w:rPr>
      </w:pPr>
      <w:r w:rsidRPr="00E740FF">
        <w:rPr>
          <w:rFonts w:eastAsia="Times New Roman"/>
          <w:sz w:val="24"/>
        </w:rPr>
        <w:t>Иллюстрированные издания разных литературных жанров, дидактические игры «Собери сказку», «Герои сказок и рассказов», «Угадай» и т.д.</w:t>
      </w:r>
    </w:p>
    <w:p w:rsidR="00A87537" w:rsidRPr="00E740FF" w:rsidRDefault="00A87537" w:rsidP="00A87537">
      <w:pPr>
        <w:pStyle w:val="11"/>
        <w:numPr>
          <w:ilvl w:val="0"/>
          <w:numId w:val="6"/>
        </w:numPr>
        <w:rPr>
          <w:rFonts w:eastAsia="Times New Roman"/>
          <w:sz w:val="24"/>
        </w:rPr>
      </w:pPr>
      <w:r w:rsidRPr="00E740FF">
        <w:rPr>
          <w:rFonts w:eastAsia="Times New Roman"/>
          <w:sz w:val="24"/>
        </w:rPr>
        <w:t>Картотеки: стихи, загадки, малые фольклорные формы, диалоги.</w:t>
      </w:r>
    </w:p>
    <w:p w:rsidR="00A87537" w:rsidRPr="006E2B4A" w:rsidRDefault="00A87537" w:rsidP="00A87537">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«Художественно – эстетическое развитие»</w:t>
      </w:r>
    </w:p>
    <w:p w:rsidR="00A87537" w:rsidRPr="00E740FF" w:rsidRDefault="00A87537" w:rsidP="00A87537">
      <w:pPr>
        <w:pStyle w:val="11"/>
        <w:numPr>
          <w:ilvl w:val="0"/>
          <w:numId w:val="5"/>
        </w:numPr>
        <w:rPr>
          <w:rFonts w:eastAsia="Times New Roman"/>
          <w:sz w:val="24"/>
        </w:rPr>
      </w:pPr>
      <w:r w:rsidRPr="00E740FF">
        <w:rPr>
          <w:rFonts w:eastAsia="Times New Roman"/>
          <w:sz w:val="24"/>
        </w:rPr>
        <w:t xml:space="preserve">Дидактические игры по искусству, картины разных жанров, скульптура малых форм, народные игрушки </w:t>
      </w:r>
    </w:p>
    <w:p w:rsidR="00A87537" w:rsidRPr="00E740FF" w:rsidRDefault="00A87537" w:rsidP="00A87537">
      <w:pPr>
        <w:pStyle w:val="11"/>
        <w:numPr>
          <w:ilvl w:val="0"/>
          <w:numId w:val="5"/>
        </w:numPr>
        <w:rPr>
          <w:rFonts w:eastAsia="Times New Roman"/>
          <w:sz w:val="24"/>
        </w:rPr>
      </w:pPr>
      <w:r w:rsidRPr="00E740FF">
        <w:rPr>
          <w:rFonts w:eastAsia="Times New Roman"/>
          <w:sz w:val="24"/>
        </w:rPr>
        <w:t>Краски (гуашь), пастель, уголь, мелки, фломастеры, кисти, глина, пластилин, стеки, трафареты, формы-печатки, объёмные эталоны, клей, бумага, природные материалы, предметы декоративно-прикладного искусства.</w:t>
      </w:r>
    </w:p>
    <w:p w:rsidR="00A87537" w:rsidRPr="00E740FF" w:rsidRDefault="00A87537" w:rsidP="00A87537">
      <w:pPr>
        <w:pStyle w:val="11"/>
        <w:numPr>
          <w:ilvl w:val="0"/>
          <w:numId w:val="5"/>
        </w:numPr>
        <w:rPr>
          <w:rFonts w:eastAsia="Times New Roman"/>
          <w:sz w:val="24"/>
        </w:rPr>
      </w:pPr>
      <w:r w:rsidRPr="00E740FF">
        <w:rPr>
          <w:rFonts w:eastAsia="Times New Roman"/>
          <w:sz w:val="24"/>
        </w:rPr>
        <w:t>Магнитофон, костюмы к праздникам, детские музыкальные инструменты, СД- диски, дидактические игры.</w:t>
      </w:r>
    </w:p>
    <w:p w:rsidR="00A87537" w:rsidRPr="006E2B4A" w:rsidRDefault="00A87537" w:rsidP="00A87537">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«Физическое развитие»</w:t>
      </w:r>
    </w:p>
    <w:p w:rsidR="00A87537" w:rsidRPr="00E740FF" w:rsidRDefault="00A87537" w:rsidP="00A87537">
      <w:pPr>
        <w:pStyle w:val="11"/>
        <w:numPr>
          <w:ilvl w:val="0"/>
          <w:numId w:val="7"/>
        </w:numPr>
        <w:rPr>
          <w:rFonts w:eastAsia="Times New Roman"/>
          <w:sz w:val="24"/>
        </w:rPr>
      </w:pPr>
      <w:r w:rsidRPr="00E740FF">
        <w:rPr>
          <w:rFonts w:eastAsia="Times New Roman"/>
          <w:b/>
          <w:bCs/>
          <w:sz w:val="24"/>
        </w:rPr>
        <w:t xml:space="preserve">Оборудование: </w:t>
      </w:r>
      <w:r w:rsidRPr="00E740FF">
        <w:rPr>
          <w:rFonts w:eastAsia="Times New Roman"/>
          <w:sz w:val="24"/>
        </w:rPr>
        <w:t>диск «Здоровье « детский, кегли (наборы),  кольцеброс, мешочки с грузом, мячи (большие, средние, малые), обручи, палки гимнастические, скакалки, доски с ребристой поверхностью, атрибуты для проведения подвижных игр: ориентиры, шапки-маски и т.д.</w:t>
      </w:r>
    </w:p>
    <w:p w:rsidR="00A87537" w:rsidRPr="00E740FF" w:rsidRDefault="00A87537" w:rsidP="00A87537">
      <w:pPr>
        <w:pStyle w:val="11"/>
        <w:numPr>
          <w:ilvl w:val="0"/>
          <w:numId w:val="7"/>
        </w:numPr>
        <w:rPr>
          <w:rFonts w:eastAsia="Times New Roman"/>
          <w:sz w:val="24"/>
        </w:rPr>
      </w:pPr>
      <w:r w:rsidRPr="00E740FF">
        <w:rPr>
          <w:rFonts w:eastAsia="Times New Roman"/>
          <w:sz w:val="24"/>
        </w:rPr>
        <w:t xml:space="preserve">Дидактические игры по формированию у детей здорового образа жизни: «Валеология или Здоровый малыш. Зубы, зрение и слух. Кожа, питание и сон»; «Внутренние органы», «У меня дома». </w:t>
      </w:r>
    </w:p>
    <w:p w:rsidR="00A87537" w:rsidRDefault="00A87537" w:rsidP="00A87537">
      <w:pPr>
        <w:pStyle w:val="11"/>
        <w:numPr>
          <w:ilvl w:val="0"/>
          <w:numId w:val="7"/>
        </w:numPr>
        <w:rPr>
          <w:rFonts w:eastAsia="Times New Roman"/>
          <w:sz w:val="24"/>
        </w:rPr>
      </w:pPr>
      <w:r w:rsidRPr="00E740FF">
        <w:rPr>
          <w:rFonts w:eastAsia="Times New Roman"/>
          <w:sz w:val="24"/>
        </w:rPr>
        <w:t>Демонстрационный материал «Если малыш поранился», «Витамины», макеты: «Человек», «Внутренние органы».</w:t>
      </w:r>
    </w:p>
    <w:p w:rsidR="00FC127A" w:rsidRDefault="00FC127A" w:rsidP="00FC127A">
      <w:pPr>
        <w:pStyle w:val="11"/>
        <w:rPr>
          <w:rFonts w:eastAsia="Times New Roman"/>
          <w:sz w:val="24"/>
        </w:rPr>
      </w:pPr>
    </w:p>
    <w:p w:rsidR="00FC127A" w:rsidRDefault="00FC127A" w:rsidP="00FC127A">
      <w:pPr>
        <w:pStyle w:val="11"/>
        <w:rPr>
          <w:rFonts w:eastAsia="Times New Roman"/>
          <w:sz w:val="24"/>
        </w:rPr>
      </w:pPr>
    </w:p>
    <w:p w:rsidR="00FC127A" w:rsidRPr="006E2B4A" w:rsidRDefault="00FC127A" w:rsidP="00FC127A">
      <w:pPr>
        <w:pStyle w:val="a7"/>
        <w:spacing w:after="0"/>
        <w:rPr>
          <w:b/>
          <w:bCs/>
        </w:rPr>
      </w:pPr>
      <w:r w:rsidRPr="006E2B4A">
        <w:rPr>
          <w:b/>
          <w:bCs/>
        </w:rPr>
        <w:t xml:space="preserve">3.6 Особенности организации развивающей предметно-пространственной среды. </w:t>
      </w:r>
    </w:p>
    <w:p w:rsidR="00FC127A" w:rsidRPr="00BA274D" w:rsidRDefault="00FC127A" w:rsidP="00FC127A">
      <w:pPr>
        <w:pStyle w:val="11"/>
        <w:rPr>
          <w:b/>
          <w:sz w:val="24"/>
          <w:szCs w:val="24"/>
        </w:rPr>
      </w:pPr>
      <w:r w:rsidRPr="00BA274D">
        <w:rPr>
          <w:b/>
          <w:sz w:val="24"/>
          <w:szCs w:val="24"/>
        </w:rPr>
        <w:t xml:space="preserve">Материально-технические условия реализации программы </w:t>
      </w:r>
    </w:p>
    <w:p w:rsidR="00FC127A" w:rsidRPr="00BA274D" w:rsidRDefault="00FC127A" w:rsidP="00FC127A">
      <w:pPr>
        <w:pStyle w:val="11"/>
        <w:rPr>
          <w:rFonts w:eastAsia="Times New Roman"/>
          <w:sz w:val="24"/>
          <w:szCs w:val="24"/>
        </w:rPr>
      </w:pPr>
      <w:r>
        <w:rPr>
          <w:rFonts w:eastAsia="Times New Roman"/>
          <w:sz w:val="24"/>
          <w:szCs w:val="24"/>
        </w:rPr>
        <w:t xml:space="preserve">   </w:t>
      </w:r>
      <w:r w:rsidRPr="00BA274D">
        <w:rPr>
          <w:rFonts w:eastAsia="Times New Roman"/>
          <w:sz w:val="24"/>
          <w:szCs w:val="24"/>
        </w:rPr>
        <w:t>Предметно – пространственная среда группы создана с учётом ФГОС ДО и выступает в роли естественного фона ребёнка, положительно влияет на эмоциональное состояние ребёнка, создана с учётом возрастных особенностей детей, содержательно насыщена, доступна и безопасна. А так же дает возможность эффективно развивать индивидуальность каждого ребёнка с учётом его склонностей, интересов, уровня активности.</w:t>
      </w:r>
    </w:p>
    <w:p w:rsidR="00FC127A" w:rsidRPr="00BA274D" w:rsidRDefault="00FC127A" w:rsidP="00FC127A">
      <w:pPr>
        <w:pStyle w:val="11"/>
        <w:rPr>
          <w:rFonts w:eastAsia="Times New Roman"/>
          <w:sz w:val="24"/>
          <w:szCs w:val="24"/>
        </w:rPr>
      </w:pPr>
      <w:r>
        <w:rPr>
          <w:rFonts w:eastAsia="Times New Roman"/>
          <w:sz w:val="24"/>
          <w:szCs w:val="24"/>
        </w:rPr>
        <w:t xml:space="preserve">    </w:t>
      </w:r>
      <w:r w:rsidRPr="00BA274D">
        <w:rPr>
          <w:rFonts w:eastAsia="Times New Roman"/>
          <w:sz w:val="24"/>
          <w:szCs w:val="24"/>
        </w:rPr>
        <w:t xml:space="preserve">В группе подобрано большое количество развивающих материалов, которые находят свою реализацию во всех видах образовательной деятельности. </w:t>
      </w:r>
    </w:p>
    <w:p w:rsidR="00FC127A" w:rsidRPr="00BA274D" w:rsidRDefault="00FC127A" w:rsidP="00FC127A">
      <w:pPr>
        <w:pStyle w:val="11"/>
        <w:rPr>
          <w:rFonts w:eastAsia="Times New Roman"/>
          <w:sz w:val="24"/>
          <w:szCs w:val="24"/>
        </w:rPr>
      </w:pPr>
      <w:r>
        <w:rPr>
          <w:rFonts w:eastAsia="Times New Roman"/>
          <w:sz w:val="24"/>
          <w:szCs w:val="24"/>
        </w:rPr>
        <w:t xml:space="preserve">   </w:t>
      </w:r>
      <w:r w:rsidRPr="00BA274D">
        <w:rPr>
          <w:rFonts w:eastAsia="Times New Roman"/>
          <w:sz w:val="24"/>
          <w:szCs w:val="24"/>
        </w:rPr>
        <w:t xml:space="preserve">В данной группе в качестве центров развития выступают: </w:t>
      </w:r>
    </w:p>
    <w:p w:rsidR="00FC127A" w:rsidRPr="00BA274D" w:rsidRDefault="00FC127A" w:rsidP="00FC127A">
      <w:pPr>
        <w:pStyle w:val="11"/>
        <w:rPr>
          <w:rFonts w:eastAsia="Times New Roman"/>
          <w:sz w:val="24"/>
          <w:szCs w:val="24"/>
        </w:rPr>
      </w:pPr>
      <w:r w:rsidRPr="00BA274D">
        <w:rPr>
          <w:rFonts w:eastAsia="Times New Roman"/>
          <w:b/>
          <w:iCs/>
          <w:sz w:val="24"/>
          <w:szCs w:val="24"/>
        </w:rPr>
        <w:t>Социально – коммуникативное развитие:</w:t>
      </w:r>
      <w:r w:rsidRPr="00BA274D">
        <w:rPr>
          <w:rFonts w:eastAsia="Times New Roman"/>
          <w:iCs/>
          <w:sz w:val="24"/>
          <w:szCs w:val="24"/>
        </w:rPr>
        <w:t xml:space="preserve"> </w:t>
      </w:r>
      <w:r w:rsidRPr="00BA274D">
        <w:rPr>
          <w:rFonts w:eastAsia="Times New Roman"/>
          <w:sz w:val="24"/>
          <w:szCs w:val="24"/>
        </w:rPr>
        <w:t>уголок сюжетно – ролевых игр</w:t>
      </w:r>
    </w:p>
    <w:p w:rsidR="00FC127A" w:rsidRPr="00BA274D" w:rsidRDefault="00FC127A" w:rsidP="00FC127A">
      <w:pPr>
        <w:pStyle w:val="11"/>
        <w:rPr>
          <w:rFonts w:eastAsia="Times New Roman"/>
          <w:sz w:val="24"/>
          <w:szCs w:val="24"/>
        </w:rPr>
      </w:pPr>
      <w:r w:rsidRPr="00BA274D">
        <w:rPr>
          <w:rFonts w:eastAsia="Times New Roman"/>
          <w:b/>
          <w:iCs/>
          <w:sz w:val="24"/>
          <w:szCs w:val="24"/>
        </w:rPr>
        <w:t>Речевое развитие</w:t>
      </w:r>
      <w:r w:rsidRPr="00BA274D">
        <w:rPr>
          <w:rFonts w:eastAsia="Times New Roman"/>
          <w:iCs/>
          <w:sz w:val="24"/>
          <w:szCs w:val="24"/>
        </w:rPr>
        <w:t xml:space="preserve">: </w:t>
      </w:r>
      <w:r w:rsidRPr="00BA274D">
        <w:rPr>
          <w:rFonts w:eastAsia="Times New Roman"/>
          <w:sz w:val="24"/>
          <w:szCs w:val="24"/>
        </w:rPr>
        <w:t>речевой уголок</w:t>
      </w:r>
      <w:r w:rsidRPr="00BA274D">
        <w:rPr>
          <w:rFonts w:eastAsia="Times New Roman"/>
          <w:iCs/>
          <w:sz w:val="24"/>
          <w:szCs w:val="24"/>
        </w:rPr>
        <w:t xml:space="preserve">, </w:t>
      </w:r>
      <w:r w:rsidRPr="00BA274D">
        <w:rPr>
          <w:rFonts w:eastAsia="Times New Roman"/>
          <w:sz w:val="24"/>
          <w:szCs w:val="24"/>
        </w:rPr>
        <w:t>книжный уголок, театрализованный уголок.</w:t>
      </w:r>
    </w:p>
    <w:p w:rsidR="00FC127A" w:rsidRPr="00BA274D" w:rsidRDefault="00FC127A" w:rsidP="00FC127A">
      <w:pPr>
        <w:pStyle w:val="11"/>
        <w:rPr>
          <w:rFonts w:eastAsia="Times New Roman"/>
          <w:sz w:val="24"/>
          <w:szCs w:val="24"/>
        </w:rPr>
      </w:pPr>
      <w:r w:rsidRPr="00BA274D">
        <w:rPr>
          <w:rFonts w:eastAsia="Times New Roman"/>
          <w:b/>
          <w:iCs/>
          <w:sz w:val="24"/>
          <w:szCs w:val="24"/>
        </w:rPr>
        <w:t>Познавательное развитие:</w:t>
      </w:r>
      <w:r w:rsidRPr="00BA274D">
        <w:rPr>
          <w:rFonts w:eastAsia="Times New Roman"/>
          <w:iCs/>
          <w:sz w:val="24"/>
          <w:szCs w:val="24"/>
        </w:rPr>
        <w:t xml:space="preserve"> </w:t>
      </w:r>
      <w:r w:rsidRPr="00BA274D">
        <w:rPr>
          <w:rFonts w:eastAsia="Times New Roman"/>
          <w:sz w:val="24"/>
          <w:szCs w:val="24"/>
        </w:rPr>
        <w:t>математический уголок,  строительно – конструктивный уголок, уголок природы, уголок экспериментирования,уголок опережающего развития.</w:t>
      </w:r>
    </w:p>
    <w:p w:rsidR="00FC127A" w:rsidRPr="00BA274D" w:rsidRDefault="00FC127A" w:rsidP="00FC127A">
      <w:pPr>
        <w:pStyle w:val="11"/>
        <w:rPr>
          <w:rFonts w:eastAsia="Times New Roman"/>
          <w:sz w:val="24"/>
          <w:szCs w:val="24"/>
        </w:rPr>
      </w:pPr>
      <w:r w:rsidRPr="00BA274D">
        <w:rPr>
          <w:rFonts w:eastAsia="Times New Roman"/>
          <w:b/>
          <w:iCs/>
          <w:sz w:val="24"/>
          <w:szCs w:val="24"/>
        </w:rPr>
        <w:t>Художественно – эстетическое развитие:</w:t>
      </w:r>
      <w:r w:rsidRPr="00BA274D">
        <w:rPr>
          <w:rFonts w:eastAsia="Times New Roman"/>
          <w:iCs/>
          <w:sz w:val="24"/>
          <w:szCs w:val="24"/>
        </w:rPr>
        <w:t xml:space="preserve"> </w:t>
      </w:r>
      <w:r w:rsidRPr="00BA274D">
        <w:rPr>
          <w:rFonts w:eastAsia="Times New Roman"/>
          <w:sz w:val="24"/>
          <w:szCs w:val="24"/>
        </w:rPr>
        <w:t>художественный уголок, уголок МУЗО.</w:t>
      </w:r>
    </w:p>
    <w:p w:rsidR="00FC127A" w:rsidRPr="00BA274D" w:rsidRDefault="00FC127A" w:rsidP="00FC127A">
      <w:pPr>
        <w:pStyle w:val="11"/>
        <w:rPr>
          <w:rFonts w:eastAsia="Times New Roman"/>
          <w:sz w:val="24"/>
          <w:szCs w:val="24"/>
        </w:rPr>
      </w:pPr>
      <w:r w:rsidRPr="00BA274D">
        <w:rPr>
          <w:rFonts w:eastAsia="Times New Roman"/>
          <w:b/>
          <w:iCs/>
          <w:sz w:val="24"/>
          <w:szCs w:val="24"/>
        </w:rPr>
        <w:t>Физическое развитие:</w:t>
      </w:r>
      <w:r w:rsidRPr="00BA274D">
        <w:rPr>
          <w:rFonts w:eastAsia="Times New Roman"/>
          <w:iCs/>
          <w:sz w:val="24"/>
          <w:szCs w:val="24"/>
        </w:rPr>
        <w:t xml:space="preserve"> </w:t>
      </w:r>
      <w:r w:rsidRPr="00BA274D">
        <w:rPr>
          <w:rFonts w:eastAsia="Times New Roman"/>
          <w:sz w:val="24"/>
          <w:szCs w:val="24"/>
        </w:rPr>
        <w:t>спортивный уголок.</w:t>
      </w:r>
    </w:p>
    <w:p w:rsidR="00FC127A" w:rsidRPr="00BA274D" w:rsidRDefault="00FC127A" w:rsidP="00FC127A">
      <w:pPr>
        <w:pStyle w:val="11"/>
        <w:rPr>
          <w:rFonts w:eastAsia="Times New Roman"/>
          <w:sz w:val="24"/>
          <w:szCs w:val="24"/>
        </w:rPr>
      </w:pPr>
      <w:r>
        <w:rPr>
          <w:rFonts w:eastAsia="Times New Roman"/>
          <w:sz w:val="24"/>
          <w:szCs w:val="24"/>
        </w:rPr>
        <w:lastRenderedPageBreak/>
        <w:t xml:space="preserve">  </w:t>
      </w:r>
      <w:r w:rsidRPr="00BA274D">
        <w:rPr>
          <w:rFonts w:eastAsia="Times New Roman"/>
          <w:sz w:val="24"/>
          <w:szCs w:val="24"/>
        </w:rPr>
        <w:t>В группе подобран ра</w:t>
      </w:r>
      <w:r>
        <w:rPr>
          <w:rFonts w:eastAsia="Times New Roman"/>
          <w:sz w:val="24"/>
          <w:szCs w:val="24"/>
        </w:rPr>
        <w:t>знообразный дидактический и демо</w:t>
      </w:r>
      <w:r w:rsidRPr="00BA274D">
        <w:rPr>
          <w:rFonts w:eastAsia="Times New Roman"/>
          <w:sz w:val="24"/>
          <w:szCs w:val="24"/>
        </w:rPr>
        <w:t xml:space="preserve">нстрационный материал для проведения диагностики педагогического процесса (мониторинга) </w:t>
      </w:r>
    </w:p>
    <w:p w:rsidR="00FC127A" w:rsidRPr="006E2B4A" w:rsidRDefault="00FC127A" w:rsidP="00FC127A">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«Социально-коммуникативное развитие»</w:t>
      </w:r>
    </w:p>
    <w:p w:rsidR="00FC127A" w:rsidRPr="006E2B4A" w:rsidRDefault="00FC127A" w:rsidP="00FC127A">
      <w:pPr>
        <w:numPr>
          <w:ilvl w:val="0"/>
          <w:numId w:val="1"/>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Дидактические игры</w:t>
      </w:r>
      <w:r w:rsidRPr="006E2B4A">
        <w:rPr>
          <w:rFonts w:ascii="Times New Roman" w:eastAsia="Times New Roman" w:hAnsi="Times New Roman" w:cs="Times New Roman"/>
          <w:sz w:val="24"/>
          <w:szCs w:val="24"/>
        </w:rPr>
        <w:t xml:space="preserve"> по правилам дорожного движения, противопожарной безопасности, по общению с незнакомыми людьми.</w:t>
      </w:r>
    </w:p>
    <w:p w:rsidR="00FC127A" w:rsidRPr="006E2B4A" w:rsidRDefault="00FC127A" w:rsidP="00FC127A">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Обучающие плакаты.</w:t>
      </w:r>
    </w:p>
    <w:p w:rsidR="00FC127A" w:rsidRPr="006E2B4A" w:rsidRDefault="00FC127A" w:rsidP="00FC127A">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Демонстрационный материал</w:t>
      </w:r>
      <w:r w:rsidRPr="006E2B4A">
        <w:rPr>
          <w:rFonts w:ascii="Times New Roman" w:eastAsia="Times New Roman" w:hAnsi="Times New Roman" w:cs="Times New Roman"/>
          <w:sz w:val="24"/>
          <w:szCs w:val="24"/>
        </w:rPr>
        <w:t xml:space="preserve"> «Не играй с огнем», «Как избежать неприятностей» № 1, 2</w:t>
      </w:r>
    </w:p>
    <w:p w:rsidR="00FC127A" w:rsidRPr="006E2B4A" w:rsidRDefault="00FC127A" w:rsidP="00FC127A">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iCs/>
          <w:sz w:val="24"/>
          <w:szCs w:val="24"/>
        </w:rPr>
        <w:t>Макеты</w:t>
      </w:r>
      <w:r w:rsidRPr="006E2B4A">
        <w:rPr>
          <w:rFonts w:ascii="Times New Roman" w:eastAsia="Times New Roman" w:hAnsi="Times New Roman" w:cs="Times New Roman"/>
          <w:sz w:val="24"/>
          <w:szCs w:val="24"/>
        </w:rPr>
        <w:t xml:space="preserve"> светофоров, проезжей части, перекрестков.</w:t>
      </w:r>
    </w:p>
    <w:p w:rsidR="00FC127A" w:rsidRPr="006E2B4A" w:rsidRDefault="00FC127A" w:rsidP="00FC127A">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Разнообразные атрибуты к сюжетно-ролевым и театрализованным играм, картотеки с этюдами на развитие диалогической речи, пособие «Телефон».</w:t>
      </w:r>
    </w:p>
    <w:p w:rsidR="00FC127A" w:rsidRPr="006E2B4A" w:rsidRDefault="00FC127A" w:rsidP="00FC127A">
      <w:pPr>
        <w:numPr>
          <w:ilvl w:val="0"/>
          <w:numId w:val="2"/>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Фартуки: для выполнения трудовых поручений, совки для мусора; щетки половые; тазы; ведра; лейки; тряпочки для протирания пыли; грабли металлические для рыхления, очистки поверхности почвы от камней; совки для рыхления земли.</w:t>
      </w:r>
    </w:p>
    <w:p w:rsidR="00FC127A" w:rsidRPr="006E2B4A" w:rsidRDefault="00FC127A" w:rsidP="00FC127A">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 xml:space="preserve"> «Познавательное развитие»</w:t>
      </w:r>
    </w:p>
    <w:p w:rsidR="00FC127A" w:rsidRPr="006E2B4A" w:rsidRDefault="00FC127A" w:rsidP="00FC127A">
      <w:pPr>
        <w:suppressAutoHyphens w:val="0"/>
        <w:spacing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По всем направлениям деятельности в группах имеются разнообразные дидактические игры.</w:t>
      </w:r>
    </w:p>
    <w:p w:rsidR="00FC127A" w:rsidRPr="006E2B4A" w:rsidRDefault="00FC127A" w:rsidP="00FC127A">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 xml:space="preserve">Пеналы с набором геометрических фигур, обручи для блоков Дьенеша, блоки Дьенеша, палочки Кюизенера, образцы по блокам Дьенеша и палочкам Кюизинера, </w:t>
      </w:r>
    </w:p>
    <w:p w:rsidR="00FC127A" w:rsidRPr="006E2B4A" w:rsidRDefault="00FC127A" w:rsidP="00FC127A">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 xml:space="preserve">Демонстрационный и раздаточный счётный материал (объёмный и плоскостной), чудесный мешочек, полоски для сравнения по ширине, длине и высоте, </w:t>
      </w:r>
    </w:p>
    <w:p w:rsidR="00FC127A" w:rsidRPr="006E2B4A" w:rsidRDefault="00FC127A" w:rsidP="00FC127A">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Дидактические игры в соответствии с темой занятий (« Подбери по форме», « Найди такой же», и т.д.)</w:t>
      </w:r>
    </w:p>
    <w:p w:rsidR="00FC127A" w:rsidRPr="00FC127A" w:rsidRDefault="00FC127A" w:rsidP="00FC127A">
      <w:pPr>
        <w:numPr>
          <w:ilvl w:val="0"/>
          <w:numId w:val="3"/>
        </w:numPr>
        <w:suppressAutoHyphens w:val="0"/>
        <w:spacing w:after="0" w:line="240" w:lineRule="auto"/>
        <w:ind w:left="0"/>
        <w:rPr>
          <w:rFonts w:ascii="Times New Roman" w:eastAsia="Times New Roman" w:hAnsi="Times New Roman" w:cs="Times New Roman"/>
          <w:sz w:val="24"/>
          <w:szCs w:val="24"/>
        </w:rPr>
      </w:pPr>
      <w:r w:rsidRPr="006E2B4A">
        <w:rPr>
          <w:rFonts w:ascii="Times New Roman" w:eastAsia="Times New Roman" w:hAnsi="Times New Roman" w:cs="Times New Roman"/>
          <w:sz w:val="24"/>
          <w:szCs w:val="24"/>
        </w:rPr>
        <w:t>Календарь природы, книги о животном и растительном мире, , картины для рассматривания по ознакомлению с природным окружением, предметные картинки с изображением животных, насекомых, птиц, рыб и т.д., дидактические игры с экологической направленностью: « Чудесный сундучок», « Найди, что назову», « Рыбки живые и игрушечные»,  « Кто где живёт?» и т.д., картотека стихов, потешек, загадок о природном окружении.</w:t>
      </w:r>
    </w:p>
    <w:p w:rsidR="00FC127A" w:rsidRPr="006E2B4A" w:rsidRDefault="00FC127A" w:rsidP="00FC127A">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«Речевое развитие</w:t>
      </w:r>
    </w:p>
    <w:p w:rsidR="00FC127A" w:rsidRPr="00E740FF" w:rsidRDefault="00FC127A" w:rsidP="00FC127A">
      <w:pPr>
        <w:pStyle w:val="11"/>
        <w:numPr>
          <w:ilvl w:val="0"/>
          <w:numId w:val="6"/>
        </w:numPr>
        <w:rPr>
          <w:rFonts w:eastAsia="Times New Roman"/>
          <w:sz w:val="24"/>
        </w:rPr>
      </w:pPr>
      <w:r w:rsidRPr="00E740FF">
        <w:rPr>
          <w:rFonts w:eastAsia="Times New Roman"/>
          <w:sz w:val="24"/>
        </w:rPr>
        <w:t>Дидактические игры на развитие связной речи; грамматической правильности речи; звуковой культуры речи; картотеки словесных игр и игровых упражнений; пособия на развитие дыхания.</w:t>
      </w:r>
    </w:p>
    <w:p w:rsidR="00FC127A" w:rsidRPr="00E740FF" w:rsidRDefault="00FC127A" w:rsidP="00FC127A">
      <w:pPr>
        <w:pStyle w:val="11"/>
        <w:numPr>
          <w:ilvl w:val="0"/>
          <w:numId w:val="6"/>
        </w:numPr>
        <w:rPr>
          <w:rFonts w:eastAsia="Times New Roman"/>
          <w:sz w:val="24"/>
        </w:rPr>
      </w:pPr>
      <w:r w:rsidRPr="00E740FF">
        <w:rPr>
          <w:rFonts w:eastAsia="Times New Roman"/>
          <w:sz w:val="24"/>
        </w:rPr>
        <w:t>Иллюстрированные издания разных литературных жанров, дидактические игры «Собери сказку», «Герои сказок и рассказов», «Угадай» и т.д.</w:t>
      </w:r>
    </w:p>
    <w:p w:rsidR="00FC127A" w:rsidRPr="00E740FF" w:rsidRDefault="00FC127A" w:rsidP="00FC127A">
      <w:pPr>
        <w:pStyle w:val="11"/>
        <w:numPr>
          <w:ilvl w:val="0"/>
          <w:numId w:val="6"/>
        </w:numPr>
        <w:rPr>
          <w:rFonts w:eastAsia="Times New Roman"/>
          <w:sz w:val="24"/>
        </w:rPr>
      </w:pPr>
      <w:r w:rsidRPr="00E740FF">
        <w:rPr>
          <w:rFonts w:eastAsia="Times New Roman"/>
          <w:sz w:val="24"/>
        </w:rPr>
        <w:t>Картотеки: стихи, загадки, малые фольклорные формы, диалоги.</w:t>
      </w:r>
    </w:p>
    <w:p w:rsidR="00FC127A" w:rsidRPr="006E2B4A" w:rsidRDefault="00FC127A" w:rsidP="00FC127A">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t>«Художественно – эстетическое развитие»</w:t>
      </w:r>
    </w:p>
    <w:p w:rsidR="00FC127A" w:rsidRPr="00E740FF" w:rsidRDefault="00FC127A" w:rsidP="00FC127A">
      <w:pPr>
        <w:pStyle w:val="11"/>
        <w:numPr>
          <w:ilvl w:val="0"/>
          <w:numId w:val="5"/>
        </w:numPr>
        <w:rPr>
          <w:rFonts w:eastAsia="Times New Roman"/>
          <w:sz w:val="24"/>
        </w:rPr>
      </w:pPr>
      <w:r w:rsidRPr="00E740FF">
        <w:rPr>
          <w:rFonts w:eastAsia="Times New Roman"/>
          <w:sz w:val="24"/>
        </w:rPr>
        <w:t xml:space="preserve">Дидактические игры по искусству, картины разных жанров, скульптура малых форм, народные игрушки </w:t>
      </w:r>
    </w:p>
    <w:p w:rsidR="00FC127A" w:rsidRPr="00E740FF" w:rsidRDefault="00FC127A" w:rsidP="00FC127A">
      <w:pPr>
        <w:pStyle w:val="11"/>
        <w:numPr>
          <w:ilvl w:val="0"/>
          <w:numId w:val="5"/>
        </w:numPr>
        <w:rPr>
          <w:rFonts w:eastAsia="Times New Roman"/>
          <w:sz w:val="24"/>
        </w:rPr>
      </w:pPr>
      <w:r w:rsidRPr="00E740FF">
        <w:rPr>
          <w:rFonts w:eastAsia="Times New Roman"/>
          <w:sz w:val="24"/>
        </w:rPr>
        <w:t>Краски (гуашь), пастель, уголь, мелки, фломастеры, кисти, глина, пластилин, стеки, трафареты, формы-печатки, объёмные эталоны, клей, бумага, природные материалы, предметы декоративно-прикладного искусства.</w:t>
      </w:r>
    </w:p>
    <w:p w:rsidR="00FC127A" w:rsidRPr="00E740FF" w:rsidRDefault="00FC127A" w:rsidP="00FC127A">
      <w:pPr>
        <w:pStyle w:val="11"/>
        <w:numPr>
          <w:ilvl w:val="0"/>
          <w:numId w:val="5"/>
        </w:numPr>
        <w:rPr>
          <w:rFonts w:eastAsia="Times New Roman"/>
          <w:sz w:val="24"/>
        </w:rPr>
      </w:pPr>
      <w:r w:rsidRPr="00E740FF">
        <w:rPr>
          <w:rFonts w:eastAsia="Times New Roman"/>
          <w:sz w:val="24"/>
        </w:rPr>
        <w:t>Магнитофон, костюмы к праздникам, детские музыкальные инструменты, СД- диски, дидактические игры.</w:t>
      </w:r>
    </w:p>
    <w:p w:rsidR="00FC127A" w:rsidRDefault="00FC127A" w:rsidP="00FC127A">
      <w:pPr>
        <w:suppressAutoHyphens w:val="0"/>
        <w:spacing w:before="100" w:beforeAutospacing="1" w:after="0" w:line="240" w:lineRule="auto"/>
        <w:rPr>
          <w:rFonts w:ascii="Times New Roman" w:eastAsia="Times New Roman" w:hAnsi="Times New Roman" w:cs="Times New Roman"/>
          <w:b/>
          <w:bCs/>
          <w:sz w:val="24"/>
          <w:szCs w:val="24"/>
        </w:rPr>
      </w:pPr>
    </w:p>
    <w:p w:rsidR="00FC127A" w:rsidRPr="006E2B4A" w:rsidRDefault="00FC127A" w:rsidP="00FC127A">
      <w:pPr>
        <w:suppressAutoHyphens w:val="0"/>
        <w:spacing w:before="100" w:beforeAutospacing="1" w:after="0" w:line="240" w:lineRule="auto"/>
        <w:rPr>
          <w:rFonts w:ascii="Times New Roman" w:eastAsia="Times New Roman" w:hAnsi="Times New Roman" w:cs="Times New Roman"/>
          <w:sz w:val="24"/>
          <w:szCs w:val="24"/>
        </w:rPr>
      </w:pPr>
      <w:r w:rsidRPr="006E2B4A">
        <w:rPr>
          <w:rFonts w:ascii="Times New Roman" w:eastAsia="Times New Roman" w:hAnsi="Times New Roman" w:cs="Times New Roman"/>
          <w:b/>
          <w:bCs/>
          <w:sz w:val="24"/>
          <w:szCs w:val="24"/>
        </w:rPr>
        <w:lastRenderedPageBreak/>
        <w:t>«Физическое развитие»</w:t>
      </w:r>
    </w:p>
    <w:p w:rsidR="00FC127A" w:rsidRPr="00E740FF" w:rsidRDefault="00FC127A" w:rsidP="00FC127A">
      <w:pPr>
        <w:pStyle w:val="11"/>
        <w:numPr>
          <w:ilvl w:val="0"/>
          <w:numId w:val="7"/>
        </w:numPr>
        <w:rPr>
          <w:rFonts w:eastAsia="Times New Roman"/>
          <w:sz w:val="24"/>
        </w:rPr>
      </w:pPr>
      <w:r w:rsidRPr="00E740FF">
        <w:rPr>
          <w:rFonts w:eastAsia="Times New Roman"/>
          <w:b/>
          <w:bCs/>
          <w:sz w:val="24"/>
        </w:rPr>
        <w:t xml:space="preserve">Оборудование: </w:t>
      </w:r>
      <w:r w:rsidRPr="00E740FF">
        <w:rPr>
          <w:rFonts w:eastAsia="Times New Roman"/>
          <w:sz w:val="24"/>
        </w:rPr>
        <w:t>диск «Здоровье « детский, кегли (наборы),  кольцеброс, мешочки с грузом, мячи (большие, средние, малые), обручи, палки гимнастические, скакалки, доски с ребристой поверхностью, атрибуты для проведения подвижных игр: ориентиры, шапки-маски и т.д.</w:t>
      </w:r>
    </w:p>
    <w:p w:rsidR="00FC127A" w:rsidRPr="00E740FF" w:rsidRDefault="00FC127A" w:rsidP="00FC127A">
      <w:pPr>
        <w:pStyle w:val="11"/>
        <w:numPr>
          <w:ilvl w:val="0"/>
          <w:numId w:val="7"/>
        </w:numPr>
        <w:rPr>
          <w:rFonts w:eastAsia="Times New Roman"/>
          <w:sz w:val="24"/>
        </w:rPr>
      </w:pPr>
      <w:r w:rsidRPr="00E740FF">
        <w:rPr>
          <w:rFonts w:eastAsia="Times New Roman"/>
          <w:sz w:val="24"/>
        </w:rPr>
        <w:t xml:space="preserve">Дидактические игры по формированию у детей здорового образа жизни: «Валеология или Здоровый малыш. Зубы, зрение и слух. Кожа, питание и сон»; «Внутренние органы», «У меня дома». </w:t>
      </w:r>
    </w:p>
    <w:p w:rsidR="00FC127A" w:rsidRPr="00E740FF" w:rsidRDefault="00FC127A" w:rsidP="00FC127A">
      <w:pPr>
        <w:pStyle w:val="11"/>
        <w:numPr>
          <w:ilvl w:val="0"/>
          <w:numId w:val="7"/>
        </w:numPr>
        <w:rPr>
          <w:rFonts w:eastAsia="Times New Roman"/>
          <w:sz w:val="24"/>
        </w:rPr>
      </w:pPr>
      <w:r w:rsidRPr="00E740FF">
        <w:rPr>
          <w:rFonts w:eastAsia="Times New Roman"/>
          <w:sz w:val="24"/>
        </w:rPr>
        <w:t>Демонстрационный материал «Если малыш поранился», «Витамины», макеты: «Человек», «Внутренние органы».</w:t>
      </w:r>
    </w:p>
    <w:p w:rsidR="00FC127A" w:rsidRPr="006E2B4A" w:rsidRDefault="00FC127A" w:rsidP="00FC127A">
      <w:pPr>
        <w:spacing w:after="0" w:line="240" w:lineRule="auto"/>
        <w:jc w:val="center"/>
        <w:rPr>
          <w:rFonts w:ascii="Times New Roman" w:hAnsi="Times New Roman" w:cs="Times New Roman"/>
          <w:b/>
          <w:bCs/>
          <w:sz w:val="24"/>
          <w:szCs w:val="24"/>
          <w:u w:val="single"/>
        </w:rPr>
      </w:pPr>
    </w:p>
    <w:p w:rsidR="00FC127A" w:rsidRPr="006E2B4A" w:rsidRDefault="00FC127A" w:rsidP="00FC127A">
      <w:pPr>
        <w:spacing w:after="0" w:line="240" w:lineRule="auto"/>
        <w:rPr>
          <w:rFonts w:ascii="Times New Roman" w:hAnsi="Times New Roman" w:cs="Times New Roman"/>
          <w:b/>
          <w:bCs/>
          <w:sz w:val="24"/>
          <w:szCs w:val="24"/>
          <w:u w:val="single"/>
        </w:rPr>
      </w:pPr>
    </w:p>
    <w:p w:rsidR="00FC127A" w:rsidRPr="00E740FF" w:rsidRDefault="00FC127A" w:rsidP="00FC127A">
      <w:pPr>
        <w:pStyle w:val="11"/>
        <w:rPr>
          <w:rFonts w:eastAsia="Times New Roman"/>
          <w:sz w:val="24"/>
        </w:rPr>
      </w:pPr>
    </w:p>
    <w:p w:rsidR="00A87537" w:rsidRPr="006E2B4A" w:rsidRDefault="00A87537" w:rsidP="00A87537">
      <w:pPr>
        <w:spacing w:after="0" w:line="240" w:lineRule="auto"/>
        <w:jc w:val="center"/>
        <w:rPr>
          <w:rFonts w:ascii="Times New Roman" w:hAnsi="Times New Roman" w:cs="Times New Roman"/>
          <w:b/>
          <w:bCs/>
          <w:sz w:val="24"/>
          <w:szCs w:val="24"/>
          <w:u w:val="single"/>
        </w:rPr>
      </w:pPr>
    </w:p>
    <w:p w:rsidR="00A87537" w:rsidRDefault="00A87537" w:rsidP="00424C09">
      <w:pPr>
        <w:pStyle w:val="a5"/>
        <w:jc w:val="center"/>
        <w:rPr>
          <w:rFonts w:ascii="Times New Roman" w:hAnsi="Times New Roman" w:cs="Times New Roman"/>
          <w:b/>
          <w:bCs/>
          <w:sz w:val="24"/>
          <w:szCs w:val="28"/>
        </w:rPr>
      </w:pPr>
    </w:p>
    <w:p w:rsidR="00424C09" w:rsidRDefault="00424C09" w:rsidP="00424C09">
      <w:pPr>
        <w:pStyle w:val="a7"/>
        <w:spacing w:before="0" w:after="202"/>
        <w:ind w:left="187"/>
        <w:rPr>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424C09" w:rsidRDefault="00424C09" w:rsidP="00424C09">
      <w:pPr>
        <w:pStyle w:val="Standard"/>
        <w:rPr>
          <w:b/>
          <w:bCs/>
          <w:szCs w:val="28"/>
        </w:rPr>
      </w:pPr>
    </w:p>
    <w:p w:rsidR="00974FCF" w:rsidRDefault="00974FCF"/>
    <w:sectPr w:rsidR="00974FCF" w:rsidSect="00974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CC" w:rsidRDefault="00912BCC" w:rsidP="00487AE4">
      <w:pPr>
        <w:spacing w:after="0" w:line="240" w:lineRule="auto"/>
      </w:pPr>
      <w:r>
        <w:separator/>
      </w:r>
    </w:p>
  </w:endnote>
  <w:endnote w:type="continuationSeparator" w:id="0">
    <w:p w:rsidR="00912BCC" w:rsidRDefault="00912BCC" w:rsidP="0048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66"/>
      <w:docPartObj>
        <w:docPartGallery w:val="Page Numbers (Bottom of Page)"/>
        <w:docPartUnique/>
      </w:docPartObj>
    </w:sdtPr>
    <w:sdtEndPr/>
    <w:sdtContent>
      <w:p w:rsidR="00055ABF" w:rsidRDefault="00912BCC">
        <w:pPr>
          <w:pStyle w:val="ac"/>
          <w:jc w:val="center"/>
        </w:pPr>
        <w:r>
          <w:fldChar w:fldCharType="begin"/>
        </w:r>
        <w:r>
          <w:instrText xml:space="preserve"> PAGE   \* MERGEFORMAT </w:instrText>
        </w:r>
        <w:r>
          <w:fldChar w:fldCharType="separate"/>
        </w:r>
        <w:r w:rsidR="009D22C6">
          <w:rPr>
            <w:noProof/>
          </w:rPr>
          <w:t>2</w:t>
        </w:r>
        <w:r>
          <w:rPr>
            <w:noProof/>
          </w:rPr>
          <w:fldChar w:fldCharType="end"/>
        </w:r>
      </w:p>
    </w:sdtContent>
  </w:sdt>
  <w:p w:rsidR="00055ABF" w:rsidRDefault="00055AB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CC" w:rsidRDefault="00912BCC" w:rsidP="00487AE4">
      <w:pPr>
        <w:spacing w:after="0" w:line="240" w:lineRule="auto"/>
      </w:pPr>
      <w:r>
        <w:separator/>
      </w:r>
    </w:p>
  </w:footnote>
  <w:footnote w:type="continuationSeparator" w:id="0">
    <w:p w:rsidR="00912BCC" w:rsidRDefault="00912BCC" w:rsidP="0048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color w:val="000000"/>
        <w:kern w:val="1"/>
        <w:sz w:val="20"/>
        <w:szCs w:val="18"/>
        <w:lang w:val="ru-RU"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Symbol" w:hAnsi="Symbol" w:cs="Symbol" w:hint="default"/>
        <w:color w:val="000000"/>
        <w:kern w:val="1"/>
        <w:sz w:val="20"/>
        <w:szCs w:val="18"/>
        <w:lang w:val="ru-RU"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9"/>
    <w:multiLevelType w:val="multilevel"/>
    <w:tmpl w:val="00000009"/>
    <w:name w:val="WW8Num13"/>
    <w:lvl w:ilvl="0">
      <w:start w:val="1"/>
      <w:numFmt w:val="bullet"/>
      <w:lvlText w:val=""/>
      <w:lvlJc w:val="left"/>
      <w:pPr>
        <w:tabs>
          <w:tab w:val="num" w:pos="720"/>
        </w:tabs>
        <w:ind w:left="720" w:hanging="360"/>
      </w:pPr>
      <w:rPr>
        <w:rFonts w:ascii="Symbol" w:hAnsi="Symbol" w:cs="Symbol" w:hint="default"/>
        <w:color w:val="000000"/>
        <w:kern w:val="1"/>
        <w:sz w:val="20"/>
        <w:szCs w:val="18"/>
        <w:lang w:val="ru-RU"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B"/>
    <w:multiLevelType w:val="multilevel"/>
    <w:tmpl w:val="0000000B"/>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C"/>
    <w:multiLevelType w:val="multilevel"/>
    <w:tmpl w:val="0000000C"/>
    <w:name w:val="WW8Num16"/>
    <w:lvl w:ilvl="0">
      <w:start w:val="1"/>
      <w:numFmt w:val="bullet"/>
      <w:lvlText w:val=""/>
      <w:lvlJc w:val="left"/>
      <w:pPr>
        <w:tabs>
          <w:tab w:val="num" w:pos="720"/>
        </w:tabs>
        <w:ind w:left="720" w:hanging="360"/>
      </w:pPr>
      <w:rPr>
        <w:rFonts w:ascii="Symbol" w:hAnsi="Symbol" w:cs="Symbol" w:hint="default"/>
        <w:color w:val="000000"/>
        <w:kern w:val="1"/>
        <w:sz w:val="20"/>
        <w:szCs w:val="18"/>
        <w:lang w:val="ru-RU"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C650F2"/>
    <w:multiLevelType w:val="hybridMultilevel"/>
    <w:tmpl w:val="1A8A8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543159"/>
    <w:multiLevelType w:val="hybridMultilevel"/>
    <w:tmpl w:val="C0B6B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0A6A28"/>
    <w:multiLevelType w:val="hybridMultilevel"/>
    <w:tmpl w:val="9A5095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4B1C0C"/>
    <w:multiLevelType w:val="hybridMultilevel"/>
    <w:tmpl w:val="59BAB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E373E3"/>
    <w:multiLevelType w:val="multilevel"/>
    <w:tmpl w:val="409AE59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033E02D7"/>
    <w:multiLevelType w:val="multilevel"/>
    <w:tmpl w:val="48FC7D0C"/>
    <w:styleLink w:val="WWNum8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08E02E81"/>
    <w:multiLevelType w:val="hybridMultilevel"/>
    <w:tmpl w:val="763C6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424E4E"/>
    <w:multiLevelType w:val="hybridMultilevel"/>
    <w:tmpl w:val="76204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132695"/>
    <w:multiLevelType w:val="hybridMultilevel"/>
    <w:tmpl w:val="C5ACD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AE71B5"/>
    <w:multiLevelType w:val="multilevel"/>
    <w:tmpl w:val="FD94D658"/>
    <w:styleLink w:val="WW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0B9D4295"/>
    <w:multiLevelType w:val="hybridMultilevel"/>
    <w:tmpl w:val="42E6F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A71BA8"/>
    <w:multiLevelType w:val="hybridMultilevel"/>
    <w:tmpl w:val="736EA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343B58"/>
    <w:multiLevelType w:val="multilevel"/>
    <w:tmpl w:val="B06EF206"/>
    <w:styleLink w:val="WWNum8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15:restartNumberingAfterBreak="0">
    <w:nsid w:val="0DA76C0A"/>
    <w:multiLevelType w:val="hybridMultilevel"/>
    <w:tmpl w:val="F88E2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640B93"/>
    <w:multiLevelType w:val="hybridMultilevel"/>
    <w:tmpl w:val="4DBEE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C81828"/>
    <w:multiLevelType w:val="multilevel"/>
    <w:tmpl w:val="DD8E3B56"/>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4721F89"/>
    <w:multiLevelType w:val="multilevel"/>
    <w:tmpl w:val="1A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EE26CA"/>
    <w:multiLevelType w:val="multilevel"/>
    <w:tmpl w:val="A93620D8"/>
    <w:styleLink w:val="WWNum9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15D70D7C"/>
    <w:multiLevelType w:val="hybridMultilevel"/>
    <w:tmpl w:val="E5687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E20903"/>
    <w:multiLevelType w:val="multilevel"/>
    <w:tmpl w:val="C95EC052"/>
    <w:styleLink w:val="WWNum9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8" w15:restartNumberingAfterBreak="0">
    <w:nsid w:val="1E6B1BD1"/>
    <w:multiLevelType w:val="hybridMultilevel"/>
    <w:tmpl w:val="D14A8B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870743"/>
    <w:multiLevelType w:val="hybridMultilevel"/>
    <w:tmpl w:val="90128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0BC172A"/>
    <w:multiLevelType w:val="multilevel"/>
    <w:tmpl w:val="CCE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532EB7"/>
    <w:multiLevelType w:val="hybridMultilevel"/>
    <w:tmpl w:val="CFA0A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B554B3"/>
    <w:multiLevelType w:val="hybridMultilevel"/>
    <w:tmpl w:val="4F724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1A010F"/>
    <w:multiLevelType w:val="hybridMultilevel"/>
    <w:tmpl w:val="71BCA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9275FD"/>
    <w:multiLevelType w:val="hybridMultilevel"/>
    <w:tmpl w:val="99F0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58205E"/>
    <w:multiLevelType w:val="hybridMultilevel"/>
    <w:tmpl w:val="E9586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806FBA"/>
    <w:multiLevelType w:val="hybridMultilevel"/>
    <w:tmpl w:val="DEE6C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EB6793"/>
    <w:multiLevelType w:val="hybridMultilevel"/>
    <w:tmpl w:val="87F65D9A"/>
    <w:lvl w:ilvl="0" w:tplc="0419000B">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8" w15:restartNumberingAfterBreak="0">
    <w:nsid w:val="264974B4"/>
    <w:multiLevelType w:val="hybridMultilevel"/>
    <w:tmpl w:val="D2660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F82677"/>
    <w:multiLevelType w:val="hybridMultilevel"/>
    <w:tmpl w:val="9B323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731F96"/>
    <w:multiLevelType w:val="hybridMultilevel"/>
    <w:tmpl w:val="0882E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5139D8"/>
    <w:multiLevelType w:val="multilevel"/>
    <w:tmpl w:val="C302BB3C"/>
    <w:styleLink w:val="WWNum8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2" w15:restartNumberingAfterBreak="0">
    <w:nsid w:val="2BF10A8C"/>
    <w:multiLevelType w:val="hybridMultilevel"/>
    <w:tmpl w:val="A5E27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053473"/>
    <w:multiLevelType w:val="hybridMultilevel"/>
    <w:tmpl w:val="BC2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D55D27"/>
    <w:multiLevelType w:val="hybridMultilevel"/>
    <w:tmpl w:val="E5AC8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0F5B56"/>
    <w:multiLevelType w:val="hybridMultilevel"/>
    <w:tmpl w:val="7FE29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4228AB"/>
    <w:multiLevelType w:val="hybridMultilevel"/>
    <w:tmpl w:val="AB962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4165BC6"/>
    <w:multiLevelType w:val="hybridMultilevel"/>
    <w:tmpl w:val="F80A5AC4"/>
    <w:lvl w:ilvl="0" w:tplc="0419000B">
      <w:start w:val="1"/>
      <w:numFmt w:val="bullet"/>
      <w:lvlText w:val=""/>
      <w:lvlJc w:val="left"/>
      <w:pPr>
        <w:ind w:left="950" w:hanging="360"/>
      </w:pPr>
      <w:rPr>
        <w:rFonts w:ascii="Wingdings" w:hAnsi="Wingdings"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48" w15:restartNumberingAfterBreak="0">
    <w:nsid w:val="37142C14"/>
    <w:multiLevelType w:val="multilevel"/>
    <w:tmpl w:val="4DA06C0A"/>
    <w:styleLink w:val="WWNum9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9" w15:restartNumberingAfterBreak="0">
    <w:nsid w:val="37E74622"/>
    <w:multiLevelType w:val="hybridMultilevel"/>
    <w:tmpl w:val="B96AA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9094CA2"/>
    <w:multiLevelType w:val="hybridMultilevel"/>
    <w:tmpl w:val="521C8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C33384"/>
    <w:multiLevelType w:val="hybridMultilevel"/>
    <w:tmpl w:val="0DEA1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6C0A3B"/>
    <w:multiLevelType w:val="hybridMultilevel"/>
    <w:tmpl w:val="5838E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3D1420"/>
    <w:multiLevelType w:val="hybridMultilevel"/>
    <w:tmpl w:val="6F3A8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01775C6"/>
    <w:multiLevelType w:val="hybridMultilevel"/>
    <w:tmpl w:val="F4B46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093B1A"/>
    <w:multiLevelType w:val="hybridMultilevel"/>
    <w:tmpl w:val="306C1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1A1040"/>
    <w:multiLevelType w:val="hybridMultilevel"/>
    <w:tmpl w:val="38A8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2A0493B"/>
    <w:multiLevelType w:val="hybridMultilevel"/>
    <w:tmpl w:val="36A81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2DF2BA6"/>
    <w:multiLevelType w:val="hybridMultilevel"/>
    <w:tmpl w:val="61766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5731A38"/>
    <w:multiLevelType w:val="multilevel"/>
    <w:tmpl w:val="F7948306"/>
    <w:styleLink w:val="WWNum8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0" w15:restartNumberingAfterBreak="0">
    <w:nsid w:val="45882DAD"/>
    <w:multiLevelType w:val="multilevel"/>
    <w:tmpl w:val="249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1D5A94"/>
    <w:multiLevelType w:val="hybridMultilevel"/>
    <w:tmpl w:val="44B08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D67AC9"/>
    <w:multiLevelType w:val="hybridMultilevel"/>
    <w:tmpl w:val="70F26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9E47B1"/>
    <w:multiLevelType w:val="hybridMultilevel"/>
    <w:tmpl w:val="469C5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225CD7"/>
    <w:multiLevelType w:val="hybridMultilevel"/>
    <w:tmpl w:val="E3A85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C25DB9"/>
    <w:multiLevelType w:val="hybridMultilevel"/>
    <w:tmpl w:val="73120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2E2F10"/>
    <w:multiLevelType w:val="hybridMultilevel"/>
    <w:tmpl w:val="8974A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A76ADB"/>
    <w:multiLevelType w:val="hybridMultilevel"/>
    <w:tmpl w:val="3BACC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C71253"/>
    <w:multiLevelType w:val="hybridMultilevel"/>
    <w:tmpl w:val="76AAD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1CB27A2"/>
    <w:multiLevelType w:val="hybridMultilevel"/>
    <w:tmpl w:val="63145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0B42B7"/>
    <w:multiLevelType w:val="hybridMultilevel"/>
    <w:tmpl w:val="5C3CE8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FD696F"/>
    <w:multiLevelType w:val="hybridMultilevel"/>
    <w:tmpl w:val="254AF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70132C"/>
    <w:multiLevelType w:val="multilevel"/>
    <w:tmpl w:val="593EF6F8"/>
    <w:styleLink w:val="WWNum8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3" w15:restartNumberingAfterBreak="0">
    <w:nsid w:val="558A5EB0"/>
    <w:multiLevelType w:val="hybridMultilevel"/>
    <w:tmpl w:val="BF385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6D31C0F"/>
    <w:multiLevelType w:val="hybridMultilevel"/>
    <w:tmpl w:val="5B205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7D66F4D"/>
    <w:multiLevelType w:val="hybridMultilevel"/>
    <w:tmpl w:val="7C5EA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A95EE1"/>
    <w:multiLevelType w:val="multilevel"/>
    <w:tmpl w:val="36B8B468"/>
    <w:styleLink w:val="WWNum9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7" w15:restartNumberingAfterBreak="0">
    <w:nsid w:val="5F784819"/>
    <w:multiLevelType w:val="hybridMultilevel"/>
    <w:tmpl w:val="4484F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FF91054"/>
    <w:multiLevelType w:val="multilevel"/>
    <w:tmpl w:val="53D69594"/>
    <w:styleLink w:val="WWNum9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9" w15:restartNumberingAfterBreak="0">
    <w:nsid w:val="636440CA"/>
    <w:multiLevelType w:val="hybridMultilevel"/>
    <w:tmpl w:val="B40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6732C6"/>
    <w:multiLevelType w:val="hybridMultilevel"/>
    <w:tmpl w:val="29A4D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4154D12"/>
    <w:multiLevelType w:val="hybridMultilevel"/>
    <w:tmpl w:val="BD7A8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45F5784"/>
    <w:multiLevelType w:val="hybridMultilevel"/>
    <w:tmpl w:val="58564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4E02E5C"/>
    <w:multiLevelType w:val="hybridMultilevel"/>
    <w:tmpl w:val="8B4A1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4FD7BF2"/>
    <w:multiLevelType w:val="hybridMultilevel"/>
    <w:tmpl w:val="9EA49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4353B4"/>
    <w:multiLevelType w:val="hybridMultilevel"/>
    <w:tmpl w:val="DBD4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FA5BDA"/>
    <w:multiLevelType w:val="hybridMultilevel"/>
    <w:tmpl w:val="0972A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A74A2A"/>
    <w:multiLevelType w:val="hybridMultilevel"/>
    <w:tmpl w:val="CDFCE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CF5976"/>
    <w:multiLevelType w:val="hybridMultilevel"/>
    <w:tmpl w:val="73945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EF1486"/>
    <w:multiLevelType w:val="hybridMultilevel"/>
    <w:tmpl w:val="00728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1E7700"/>
    <w:multiLevelType w:val="hybridMultilevel"/>
    <w:tmpl w:val="32A41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D9F4383"/>
    <w:multiLevelType w:val="hybridMultilevel"/>
    <w:tmpl w:val="72B61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150913"/>
    <w:multiLevelType w:val="multilevel"/>
    <w:tmpl w:val="BE0EC97C"/>
    <w:styleLink w:val="WWNum9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3" w15:restartNumberingAfterBreak="0">
    <w:nsid w:val="71D36B6F"/>
    <w:multiLevelType w:val="hybridMultilevel"/>
    <w:tmpl w:val="89C83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2520574"/>
    <w:multiLevelType w:val="hybridMultilevel"/>
    <w:tmpl w:val="B8C4B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2753889"/>
    <w:multiLevelType w:val="hybridMultilevel"/>
    <w:tmpl w:val="1B7A7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2E03AAB"/>
    <w:multiLevelType w:val="hybridMultilevel"/>
    <w:tmpl w:val="DAD8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FC6DC0"/>
    <w:multiLevelType w:val="hybridMultilevel"/>
    <w:tmpl w:val="6772F5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4790DC5"/>
    <w:multiLevelType w:val="hybridMultilevel"/>
    <w:tmpl w:val="D0E0A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5A768F3"/>
    <w:multiLevelType w:val="hybridMultilevel"/>
    <w:tmpl w:val="DDFE1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8C01F95"/>
    <w:multiLevelType w:val="multilevel"/>
    <w:tmpl w:val="A31AC7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8EC4E4D"/>
    <w:multiLevelType w:val="hybridMultilevel"/>
    <w:tmpl w:val="70923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A124893"/>
    <w:multiLevelType w:val="hybridMultilevel"/>
    <w:tmpl w:val="C1DA5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B7806DE"/>
    <w:multiLevelType w:val="hybridMultilevel"/>
    <w:tmpl w:val="37422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BD576FC"/>
    <w:multiLevelType w:val="hybridMultilevel"/>
    <w:tmpl w:val="DC4E1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C202D00"/>
    <w:multiLevelType w:val="hybridMultilevel"/>
    <w:tmpl w:val="0E567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C9E067F"/>
    <w:multiLevelType w:val="hybridMultilevel"/>
    <w:tmpl w:val="E3EA3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0"/>
  </w:num>
  <w:num w:numId="3">
    <w:abstractNumId w:val="30"/>
  </w:num>
  <w:num w:numId="4">
    <w:abstractNumId w:val="100"/>
  </w:num>
  <w:num w:numId="5">
    <w:abstractNumId w:val="43"/>
  </w:num>
  <w:num w:numId="6">
    <w:abstractNumId w:val="79"/>
  </w:num>
  <w:num w:numId="7">
    <w:abstractNumId w:val="85"/>
  </w:num>
  <w:num w:numId="8">
    <w:abstractNumId w:val="14"/>
  </w:num>
  <w:num w:numId="9">
    <w:abstractNumId w:val="57"/>
  </w:num>
  <w:num w:numId="10">
    <w:abstractNumId w:val="61"/>
  </w:num>
  <w:num w:numId="11">
    <w:abstractNumId w:val="35"/>
  </w:num>
  <w:num w:numId="12">
    <w:abstractNumId w:val="42"/>
  </w:num>
  <w:num w:numId="13">
    <w:abstractNumId w:val="77"/>
  </w:num>
  <w:num w:numId="14">
    <w:abstractNumId w:val="71"/>
  </w:num>
  <w:num w:numId="15">
    <w:abstractNumId w:val="96"/>
  </w:num>
  <w:num w:numId="16">
    <w:abstractNumId w:val="39"/>
  </w:num>
  <w:num w:numId="17">
    <w:abstractNumId w:val="88"/>
  </w:num>
  <w:num w:numId="18">
    <w:abstractNumId w:val="91"/>
  </w:num>
  <w:num w:numId="19">
    <w:abstractNumId w:val="8"/>
  </w:num>
  <w:num w:numId="20">
    <w:abstractNumId w:val="22"/>
  </w:num>
  <w:num w:numId="21">
    <w:abstractNumId w:val="51"/>
  </w:num>
  <w:num w:numId="22">
    <w:abstractNumId w:val="82"/>
  </w:num>
  <w:num w:numId="23">
    <w:abstractNumId w:val="10"/>
  </w:num>
  <w:num w:numId="24">
    <w:abstractNumId w:val="81"/>
  </w:num>
  <w:num w:numId="25">
    <w:abstractNumId w:val="103"/>
  </w:num>
  <w:num w:numId="26">
    <w:abstractNumId w:val="52"/>
  </w:num>
  <w:num w:numId="27">
    <w:abstractNumId w:val="38"/>
  </w:num>
  <w:num w:numId="28">
    <w:abstractNumId w:val="36"/>
  </w:num>
  <w:num w:numId="29">
    <w:abstractNumId w:val="45"/>
  </w:num>
  <w:num w:numId="30">
    <w:abstractNumId w:val="47"/>
  </w:num>
  <w:num w:numId="31">
    <w:abstractNumId w:val="9"/>
  </w:num>
  <w:num w:numId="32">
    <w:abstractNumId w:val="16"/>
  </w:num>
  <w:num w:numId="33">
    <w:abstractNumId w:val="101"/>
  </w:num>
  <w:num w:numId="34">
    <w:abstractNumId w:val="83"/>
  </w:num>
  <w:num w:numId="35">
    <w:abstractNumId w:val="53"/>
  </w:num>
  <w:num w:numId="36">
    <w:abstractNumId w:val="93"/>
  </w:num>
  <w:num w:numId="37">
    <w:abstractNumId w:val="26"/>
  </w:num>
  <w:num w:numId="38">
    <w:abstractNumId w:val="31"/>
  </w:num>
  <w:num w:numId="39">
    <w:abstractNumId w:val="29"/>
  </w:num>
  <w:num w:numId="40">
    <w:abstractNumId w:val="37"/>
  </w:num>
  <w:num w:numId="41">
    <w:abstractNumId w:val="55"/>
  </w:num>
  <w:num w:numId="42">
    <w:abstractNumId w:val="102"/>
  </w:num>
  <w:num w:numId="43">
    <w:abstractNumId w:val="98"/>
  </w:num>
  <w:num w:numId="44">
    <w:abstractNumId w:val="104"/>
  </w:num>
  <w:num w:numId="45">
    <w:abstractNumId w:val="105"/>
  </w:num>
  <w:num w:numId="46">
    <w:abstractNumId w:val="54"/>
  </w:num>
  <w:num w:numId="47">
    <w:abstractNumId w:val="49"/>
  </w:num>
  <w:num w:numId="48">
    <w:abstractNumId w:val="64"/>
  </w:num>
  <w:num w:numId="49">
    <w:abstractNumId w:val="46"/>
  </w:num>
  <w:num w:numId="50">
    <w:abstractNumId w:val="58"/>
  </w:num>
  <w:num w:numId="51">
    <w:abstractNumId w:val="68"/>
  </w:num>
  <w:num w:numId="52">
    <w:abstractNumId w:val="15"/>
  </w:num>
  <w:num w:numId="53">
    <w:abstractNumId w:val="21"/>
  </w:num>
  <w:num w:numId="54">
    <w:abstractNumId w:val="86"/>
  </w:num>
  <w:num w:numId="55">
    <w:abstractNumId w:val="32"/>
  </w:num>
  <w:num w:numId="56">
    <w:abstractNumId w:val="87"/>
  </w:num>
  <w:num w:numId="57">
    <w:abstractNumId w:val="95"/>
  </w:num>
  <w:num w:numId="58">
    <w:abstractNumId w:val="97"/>
  </w:num>
  <w:num w:numId="59">
    <w:abstractNumId w:val="19"/>
  </w:num>
  <w:num w:numId="60">
    <w:abstractNumId w:val="28"/>
  </w:num>
  <w:num w:numId="61">
    <w:abstractNumId w:val="99"/>
  </w:num>
  <w:num w:numId="62">
    <w:abstractNumId w:val="80"/>
  </w:num>
  <w:num w:numId="63">
    <w:abstractNumId w:val="33"/>
  </w:num>
  <w:num w:numId="64">
    <w:abstractNumId w:val="34"/>
  </w:num>
  <w:num w:numId="65">
    <w:abstractNumId w:val="106"/>
  </w:num>
  <w:num w:numId="66">
    <w:abstractNumId w:val="67"/>
  </w:num>
  <w:num w:numId="67">
    <w:abstractNumId w:val="11"/>
  </w:num>
  <w:num w:numId="68">
    <w:abstractNumId w:val="18"/>
  </w:num>
  <w:num w:numId="69">
    <w:abstractNumId w:val="89"/>
  </w:num>
  <w:num w:numId="70">
    <w:abstractNumId w:val="62"/>
  </w:num>
  <w:num w:numId="71">
    <w:abstractNumId w:val="65"/>
  </w:num>
  <w:num w:numId="72">
    <w:abstractNumId w:val="40"/>
  </w:num>
  <w:num w:numId="73">
    <w:abstractNumId w:val="50"/>
  </w:num>
  <w:num w:numId="74">
    <w:abstractNumId w:val="69"/>
  </w:num>
  <w:num w:numId="75">
    <w:abstractNumId w:val="66"/>
  </w:num>
  <w:num w:numId="76">
    <w:abstractNumId w:val="73"/>
  </w:num>
  <w:num w:numId="77">
    <w:abstractNumId w:val="70"/>
  </w:num>
  <w:num w:numId="78">
    <w:abstractNumId w:val="56"/>
  </w:num>
  <w:num w:numId="79">
    <w:abstractNumId w:val="74"/>
  </w:num>
  <w:num w:numId="80">
    <w:abstractNumId w:val="63"/>
  </w:num>
  <w:num w:numId="81">
    <w:abstractNumId w:val="90"/>
  </w:num>
  <w:num w:numId="82">
    <w:abstractNumId w:val="84"/>
  </w:num>
  <w:num w:numId="83">
    <w:abstractNumId w:val="75"/>
  </w:num>
  <w:num w:numId="84">
    <w:abstractNumId w:val="44"/>
  </w:num>
  <w:num w:numId="85">
    <w:abstractNumId w:val="94"/>
  </w:num>
  <w:num w:numId="86">
    <w:abstractNumId w:val="23"/>
  </w:num>
  <w:num w:numId="87">
    <w:abstractNumId w:val="17"/>
  </w:num>
  <w:num w:numId="88">
    <w:abstractNumId w:val="13"/>
  </w:num>
  <w:num w:numId="89">
    <w:abstractNumId w:val="72"/>
  </w:num>
  <w:num w:numId="90">
    <w:abstractNumId w:val="20"/>
  </w:num>
  <w:num w:numId="91">
    <w:abstractNumId w:val="41"/>
  </w:num>
  <w:num w:numId="92">
    <w:abstractNumId w:val="59"/>
  </w:num>
  <w:num w:numId="93">
    <w:abstractNumId w:val="92"/>
  </w:num>
  <w:num w:numId="94">
    <w:abstractNumId w:val="27"/>
  </w:num>
  <w:num w:numId="95">
    <w:abstractNumId w:val="78"/>
  </w:num>
  <w:num w:numId="96">
    <w:abstractNumId w:val="76"/>
  </w:num>
  <w:num w:numId="97">
    <w:abstractNumId w:val="48"/>
  </w:num>
  <w:num w:numId="98">
    <w:abstractNumId w:val="25"/>
  </w:num>
  <w:num w:numId="99">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D"/>
    <w:rsid w:val="00055ABF"/>
    <w:rsid w:val="00403813"/>
    <w:rsid w:val="00424C09"/>
    <w:rsid w:val="00487AE4"/>
    <w:rsid w:val="00726F01"/>
    <w:rsid w:val="0074117D"/>
    <w:rsid w:val="00912BCC"/>
    <w:rsid w:val="00974FCF"/>
    <w:rsid w:val="009D22C6"/>
    <w:rsid w:val="00A87537"/>
    <w:rsid w:val="00FC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5E1D"/>
  <w15:docId w15:val="{7E71EDB7-332F-4573-98D2-0120C080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17D"/>
    <w:pPr>
      <w:suppressAutoHyphens/>
    </w:pPr>
    <w:rPr>
      <w:rFonts w:eastAsiaTheme="minorEastAsia"/>
      <w:lang w:eastAsia="ru-RU"/>
    </w:rPr>
  </w:style>
  <w:style w:type="paragraph" w:styleId="1">
    <w:name w:val="heading 1"/>
    <w:basedOn w:val="a"/>
    <w:next w:val="a"/>
    <w:link w:val="10"/>
    <w:uiPriority w:val="9"/>
    <w:qFormat/>
    <w:rsid w:val="00741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11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11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117D"/>
    <w:pPr>
      <w:keepNext/>
      <w:keepLines/>
      <w:suppressAutoHyphens w:val="0"/>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1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411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411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74117D"/>
    <w:rPr>
      <w:rFonts w:asciiTheme="majorHAnsi" w:eastAsiaTheme="majorEastAsia" w:hAnsiTheme="majorHAnsi" w:cstheme="majorBidi"/>
      <w:i/>
      <w:iCs/>
      <w:color w:val="365F91" w:themeColor="accent1" w:themeShade="BF"/>
      <w:lang w:eastAsia="ru-RU"/>
    </w:rPr>
  </w:style>
  <w:style w:type="table" w:styleId="a3">
    <w:name w:val="Table Grid"/>
    <w:basedOn w:val="a1"/>
    <w:rsid w:val="007411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17D"/>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FontStyle207">
    <w:name w:val="Font Style207"/>
    <w:basedOn w:val="a0"/>
    <w:uiPriority w:val="99"/>
    <w:rsid w:val="0074117D"/>
    <w:rPr>
      <w:rFonts w:ascii="Century Schoolbook" w:hAnsi="Century Schoolbook" w:cs="Century Schoolbook"/>
      <w:sz w:val="18"/>
      <w:szCs w:val="18"/>
    </w:rPr>
  </w:style>
  <w:style w:type="paragraph" w:customStyle="1" w:styleId="Style11">
    <w:name w:val="Style11"/>
    <w:basedOn w:val="a"/>
    <w:rsid w:val="0074117D"/>
    <w:pPr>
      <w:widowControl w:val="0"/>
      <w:suppressAutoHyphens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74117D"/>
    <w:pPr>
      <w:widowControl w:val="0"/>
      <w:suppressAutoHyphens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c0">
    <w:name w:val="c0"/>
    <w:basedOn w:val="a0"/>
    <w:rsid w:val="0074117D"/>
  </w:style>
  <w:style w:type="paragraph" w:customStyle="1" w:styleId="c1">
    <w:name w:val="c1"/>
    <w:basedOn w:val="a"/>
    <w:rsid w:val="0074117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74117D"/>
    <w:pPr>
      <w:suppressAutoHyphens/>
      <w:spacing w:after="0" w:line="240" w:lineRule="auto"/>
    </w:pPr>
    <w:rPr>
      <w:rFonts w:eastAsiaTheme="minorEastAsia"/>
      <w:lang w:eastAsia="ru-RU"/>
    </w:rPr>
  </w:style>
  <w:style w:type="paragraph" w:customStyle="1" w:styleId="Style128">
    <w:name w:val="Style128"/>
    <w:basedOn w:val="a"/>
    <w:uiPriority w:val="99"/>
    <w:rsid w:val="0074117D"/>
    <w:pPr>
      <w:widowControl w:val="0"/>
      <w:suppressAutoHyphens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74117D"/>
    <w:pPr>
      <w:widowControl w:val="0"/>
      <w:suppressAutoHyphens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74117D"/>
    <w:rPr>
      <w:rFonts w:ascii="Century Schoolbook" w:hAnsi="Century Schoolbook" w:cs="Century Schoolbook"/>
      <w:b/>
      <w:bCs/>
      <w:sz w:val="18"/>
      <w:szCs w:val="18"/>
    </w:rPr>
  </w:style>
  <w:style w:type="paragraph" w:customStyle="1" w:styleId="11">
    <w:name w:val="Т.н.р.11"/>
    <w:basedOn w:val="a"/>
    <w:link w:val="110"/>
    <w:qFormat/>
    <w:rsid w:val="0074117D"/>
    <w:pPr>
      <w:suppressAutoHyphens w:val="0"/>
      <w:autoSpaceDE w:val="0"/>
      <w:autoSpaceDN w:val="0"/>
      <w:adjustRightInd w:val="0"/>
      <w:spacing w:after="0" w:line="264" w:lineRule="auto"/>
    </w:pPr>
    <w:rPr>
      <w:rFonts w:ascii="Times New Roman" w:hAnsi="Times New Roman" w:cs="Times New Roman"/>
      <w:color w:val="000000"/>
      <w:shd w:val="clear" w:color="auto" w:fill="FFFFFF"/>
    </w:rPr>
  </w:style>
  <w:style w:type="character" w:customStyle="1" w:styleId="110">
    <w:name w:val="Т.н.р.11 Знак"/>
    <w:basedOn w:val="a0"/>
    <w:link w:val="11"/>
    <w:rsid w:val="0074117D"/>
    <w:rPr>
      <w:rFonts w:ascii="Times New Roman" w:eastAsiaTheme="minorEastAsia" w:hAnsi="Times New Roman" w:cs="Times New Roman"/>
      <w:color w:val="000000"/>
      <w:lang w:eastAsia="ru-RU"/>
    </w:rPr>
  </w:style>
  <w:style w:type="paragraph" w:customStyle="1" w:styleId="Default">
    <w:name w:val="Default"/>
    <w:rsid w:val="007411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locked/>
    <w:rsid w:val="0074117D"/>
    <w:rPr>
      <w:rFonts w:eastAsiaTheme="minorEastAsia"/>
      <w:lang w:eastAsia="ru-RU"/>
    </w:rPr>
  </w:style>
  <w:style w:type="paragraph" w:customStyle="1" w:styleId="21">
    <w:name w:val="Основной текст 21"/>
    <w:basedOn w:val="a"/>
    <w:rsid w:val="0074117D"/>
    <w:pPr>
      <w:widowControl w:val="0"/>
      <w:suppressAutoHyphens w:val="0"/>
      <w:adjustRightInd w:val="0"/>
      <w:spacing w:after="0" w:line="240" w:lineRule="auto"/>
      <w:ind w:left="426" w:hanging="426"/>
      <w:jc w:val="both"/>
    </w:pPr>
    <w:rPr>
      <w:rFonts w:ascii="Times New Roman" w:eastAsia="Times New Roman" w:hAnsi="Times New Roman" w:cs="Times New Roman"/>
      <w:sz w:val="24"/>
      <w:szCs w:val="20"/>
    </w:rPr>
  </w:style>
  <w:style w:type="paragraph" w:styleId="a7">
    <w:name w:val="Normal (Web)"/>
    <w:basedOn w:val="a"/>
    <w:uiPriority w:val="99"/>
    <w:unhideWhenUsed/>
    <w:rsid w:val="0074117D"/>
    <w:pPr>
      <w:spacing w:before="280" w:after="280" w:line="240" w:lineRule="auto"/>
    </w:pPr>
    <w:rPr>
      <w:rFonts w:ascii="Times New Roman" w:eastAsia="Times New Roman" w:hAnsi="Times New Roman" w:cs="Times New Roman"/>
      <w:sz w:val="24"/>
      <w:szCs w:val="24"/>
    </w:rPr>
  </w:style>
  <w:style w:type="table" w:customStyle="1" w:styleId="12">
    <w:name w:val="Сетка таблицы1"/>
    <w:basedOn w:val="a1"/>
    <w:next w:val="a3"/>
    <w:uiPriority w:val="59"/>
    <w:rsid w:val="0074117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4">
    <w:name w:val="c44"/>
    <w:basedOn w:val="a0"/>
    <w:rsid w:val="0074117D"/>
  </w:style>
  <w:style w:type="paragraph" w:customStyle="1" w:styleId="TableContents">
    <w:name w:val="Table Contents"/>
    <w:basedOn w:val="a"/>
    <w:rsid w:val="0074117D"/>
    <w:pPr>
      <w:widowControl w:val="0"/>
      <w:suppressLineNumber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74117D"/>
    <w:pPr>
      <w:suppressAutoHyphens w:val="0"/>
      <w:spacing w:before="100" w:beforeAutospacing="1" w:after="142" w:line="288" w:lineRule="auto"/>
    </w:pPr>
    <w:rPr>
      <w:rFonts w:ascii="Cambria" w:eastAsia="Times New Roman" w:hAnsi="Cambria" w:cs="Times New Roman"/>
      <w:color w:val="000000"/>
      <w:sz w:val="28"/>
      <w:szCs w:val="28"/>
    </w:rPr>
  </w:style>
  <w:style w:type="character" w:styleId="a8">
    <w:name w:val="Hyperlink"/>
    <w:basedOn w:val="a0"/>
    <w:uiPriority w:val="99"/>
    <w:semiHidden/>
    <w:unhideWhenUsed/>
    <w:rsid w:val="0074117D"/>
    <w:rPr>
      <w:color w:val="0000FF"/>
      <w:u w:val="single"/>
    </w:rPr>
  </w:style>
  <w:style w:type="character" w:styleId="a9">
    <w:name w:val="Strong"/>
    <w:basedOn w:val="a0"/>
    <w:uiPriority w:val="22"/>
    <w:qFormat/>
    <w:rsid w:val="0074117D"/>
    <w:rPr>
      <w:b/>
      <w:bCs/>
    </w:rPr>
  </w:style>
  <w:style w:type="character" w:customStyle="1" w:styleId="c12">
    <w:name w:val="c12"/>
    <w:basedOn w:val="a0"/>
    <w:rsid w:val="0074117D"/>
  </w:style>
  <w:style w:type="character" w:customStyle="1" w:styleId="c21">
    <w:name w:val="c21"/>
    <w:basedOn w:val="a0"/>
    <w:rsid w:val="0074117D"/>
  </w:style>
  <w:style w:type="character" w:customStyle="1" w:styleId="apple-converted-space">
    <w:name w:val="apple-converted-space"/>
    <w:basedOn w:val="a0"/>
    <w:rsid w:val="0074117D"/>
  </w:style>
  <w:style w:type="paragraph" w:styleId="aa">
    <w:name w:val="header"/>
    <w:basedOn w:val="a"/>
    <w:link w:val="ab"/>
    <w:uiPriority w:val="99"/>
    <w:semiHidden/>
    <w:unhideWhenUsed/>
    <w:rsid w:val="0074117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117D"/>
    <w:rPr>
      <w:rFonts w:eastAsiaTheme="minorEastAsia"/>
      <w:lang w:eastAsia="ru-RU"/>
    </w:rPr>
  </w:style>
  <w:style w:type="paragraph" w:styleId="ac">
    <w:name w:val="footer"/>
    <w:basedOn w:val="a"/>
    <w:link w:val="ad"/>
    <w:uiPriority w:val="99"/>
    <w:unhideWhenUsed/>
    <w:rsid w:val="007411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117D"/>
    <w:rPr>
      <w:rFonts w:eastAsiaTheme="minorEastAsia"/>
      <w:lang w:eastAsia="ru-RU"/>
    </w:rPr>
  </w:style>
  <w:style w:type="paragraph" w:customStyle="1" w:styleId="c18">
    <w:name w:val="c18"/>
    <w:basedOn w:val="a"/>
    <w:rsid w:val="0074117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4117D"/>
  </w:style>
  <w:style w:type="character" w:customStyle="1" w:styleId="c38">
    <w:name w:val="c38"/>
    <w:basedOn w:val="a0"/>
    <w:rsid w:val="0074117D"/>
  </w:style>
  <w:style w:type="paragraph" w:customStyle="1" w:styleId="c8">
    <w:name w:val="c8"/>
    <w:basedOn w:val="a"/>
    <w:rsid w:val="0074117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4117D"/>
  </w:style>
  <w:style w:type="paragraph" w:customStyle="1" w:styleId="c3">
    <w:name w:val="c3"/>
    <w:basedOn w:val="a"/>
    <w:rsid w:val="0074117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4117D"/>
  </w:style>
  <w:style w:type="character" w:customStyle="1" w:styleId="c16">
    <w:name w:val="c16"/>
    <w:basedOn w:val="a0"/>
    <w:rsid w:val="0074117D"/>
  </w:style>
  <w:style w:type="character" w:customStyle="1" w:styleId="WW8Num4z3">
    <w:name w:val="WW8Num4z3"/>
    <w:rsid w:val="0074117D"/>
  </w:style>
  <w:style w:type="paragraph" w:customStyle="1" w:styleId="Standard">
    <w:name w:val="Standard"/>
    <w:rsid w:val="00424C09"/>
    <w:pPr>
      <w:suppressAutoHyphens/>
      <w:autoSpaceDN w:val="0"/>
      <w:spacing w:line="240" w:lineRule="auto"/>
      <w:textAlignment w:val="baseline"/>
    </w:pPr>
    <w:rPr>
      <w:rFonts w:ascii="Times New Roman" w:eastAsia="Times New Roman" w:hAnsi="Times New Roman" w:cs="Times New Roman"/>
      <w:kern w:val="3"/>
      <w:sz w:val="24"/>
      <w:szCs w:val="24"/>
      <w:lang w:eastAsia="zh-CN"/>
    </w:rPr>
  </w:style>
  <w:style w:type="numbering" w:customStyle="1" w:styleId="WWNum75">
    <w:name w:val="WWNum75"/>
    <w:basedOn w:val="a2"/>
    <w:rsid w:val="00424C09"/>
    <w:pPr>
      <w:numPr>
        <w:numId w:val="86"/>
      </w:numPr>
    </w:pPr>
  </w:style>
  <w:style w:type="numbering" w:customStyle="1" w:styleId="WWNum83">
    <w:name w:val="WWNum83"/>
    <w:basedOn w:val="a2"/>
    <w:rsid w:val="00424C09"/>
    <w:pPr>
      <w:numPr>
        <w:numId w:val="87"/>
      </w:numPr>
    </w:pPr>
  </w:style>
  <w:style w:type="numbering" w:customStyle="1" w:styleId="WWNum85">
    <w:name w:val="WWNum85"/>
    <w:basedOn w:val="a2"/>
    <w:rsid w:val="00424C09"/>
    <w:pPr>
      <w:numPr>
        <w:numId w:val="88"/>
      </w:numPr>
    </w:pPr>
  </w:style>
  <w:style w:type="numbering" w:customStyle="1" w:styleId="WWNum86">
    <w:name w:val="WWNum86"/>
    <w:basedOn w:val="a2"/>
    <w:rsid w:val="00424C09"/>
    <w:pPr>
      <w:numPr>
        <w:numId w:val="89"/>
      </w:numPr>
    </w:pPr>
  </w:style>
  <w:style w:type="numbering" w:customStyle="1" w:styleId="WWNum87">
    <w:name w:val="WWNum87"/>
    <w:basedOn w:val="a2"/>
    <w:rsid w:val="00424C09"/>
    <w:pPr>
      <w:numPr>
        <w:numId w:val="90"/>
      </w:numPr>
    </w:pPr>
  </w:style>
  <w:style w:type="numbering" w:customStyle="1" w:styleId="WWNum88">
    <w:name w:val="WWNum88"/>
    <w:basedOn w:val="a2"/>
    <w:rsid w:val="00424C09"/>
    <w:pPr>
      <w:numPr>
        <w:numId w:val="91"/>
      </w:numPr>
    </w:pPr>
  </w:style>
  <w:style w:type="numbering" w:customStyle="1" w:styleId="WWNum89">
    <w:name w:val="WWNum89"/>
    <w:basedOn w:val="a2"/>
    <w:rsid w:val="00424C09"/>
    <w:pPr>
      <w:numPr>
        <w:numId w:val="92"/>
      </w:numPr>
    </w:pPr>
  </w:style>
  <w:style w:type="numbering" w:customStyle="1" w:styleId="WWNum90">
    <w:name w:val="WWNum90"/>
    <w:basedOn w:val="a2"/>
    <w:rsid w:val="00424C09"/>
    <w:pPr>
      <w:numPr>
        <w:numId w:val="93"/>
      </w:numPr>
    </w:pPr>
  </w:style>
  <w:style w:type="numbering" w:customStyle="1" w:styleId="WWNum91">
    <w:name w:val="WWNum91"/>
    <w:basedOn w:val="a2"/>
    <w:rsid w:val="00424C09"/>
    <w:pPr>
      <w:numPr>
        <w:numId w:val="94"/>
      </w:numPr>
    </w:pPr>
  </w:style>
  <w:style w:type="numbering" w:customStyle="1" w:styleId="WWNum92">
    <w:name w:val="WWNum92"/>
    <w:basedOn w:val="a2"/>
    <w:rsid w:val="00424C09"/>
    <w:pPr>
      <w:numPr>
        <w:numId w:val="95"/>
      </w:numPr>
    </w:pPr>
  </w:style>
  <w:style w:type="numbering" w:customStyle="1" w:styleId="WWNum93">
    <w:name w:val="WWNum93"/>
    <w:basedOn w:val="a2"/>
    <w:rsid w:val="00424C09"/>
    <w:pPr>
      <w:numPr>
        <w:numId w:val="96"/>
      </w:numPr>
    </w:pPr>
  </w:style>
  <w:style w:type="numbering" w:customStyle="1" w:styleId="WWNum94">
    <w:name w:val="WWNum94"/>
    <w:basedOn w:val="a2"/>
    <w:rsid w:val="00424C09"/>
    <w:pPr>
      <w:numPr>
        <w:numId w:val="97"/>
      </w:numPr>
    </w:pPr>
  </w:style>
  <w:style w:type="numbering" w:customStyle="1" w:styleId="WWNum95">
    <w:name w:val="WWNum95"/>
    <w:basedOn w:val="a2"/>
    <w:rsid w:val="00424C09"/>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22560</Words>
  <Characters>128595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2020-10-05T14:54:00Z</dcterms:created>
  <dcterms:modified xsi:type="dcterms:W3CDTF">2020-10-05T14:54:00Z</dcterms:modified>
</cp:coreProperties>
</file>